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32F" w:rsidRPr="00117F15" w:rsidRDefault="00277C04" w:rsidP="00385AB9">
      <w:pPr>
        <w:widowControl w:val="0"/>
        <w:tabs>
          <w:tab w:val="left" w:pos="2620"/>
        </w:tabs>
        <w:autoSpaceDE w:val="0"/>
        <w:autoSpaceDN w:val="0"/>
        <w:adjustRightInd w:val="0"/>
        <w:outlineLvl w:val="0"/>
        <w:rPr>
          <w:rFonts w:ascii="Arial" w:hAnsi="Arial" w:cs="Arial"/>
          <w:b/>
          <w:bCs/>
          <w:sz w:val="32"/>
          <w:szCs w:val="32"/>
        </w:rPr>
      </w:pPr>
      <w:r w:rsidRPr="00117F15">
        <w:rPr>
          <w:rFonts w:ascii="Arial" w:hAnsi="Arial" w:cs="Arial"/>
          <w:b/>
          <w:bCs/>
          <w:sz w:val="32"/>
          <w:szCs w:val="32"/>
        </w:rPr>
        <w:t>HYLA Application Form 2018</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We are pleased to invite you and your friends to the 2018 Hudson Youth Leadership Academy, or HYLA as we like to say. HYLA will offer leadership skill building workshops in an intense, but exciting four-day conference. This is an opportunity for you to share your goals, strengthen your skills, and make life-long friends.</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 xml:space="preserve">Young people (like you) today have so much to offer as the leaders of tomorrow. With this view and our passion to see young people empowered, the </w:t>
      </w:r>
      <w:proofErr w:type="spellStart"/>
      <w:r w:rsidRPr="001070E2">
        <w:rPr>
          <w:rFonts w:ascii="Arial" w:eastAsia="Times New Roman" w:hAnsi="Arial" w:cs="Arial"/>
          <w:sz w:val="22"/>
          <w:szCs w:val="22"/>
        </w:rPr>
        <w:t>Kurz</w:t>
      </w:r>
      <w:proofErr w:type="spellEnd"/>
      <w:r w:rsidRPr="001070E2">
        <w:rPr>
          <w:rFonts w:ascii="Arial" w:eastAsia="Times New Roman" w:hAnsi="Arial" w:cs="Arial"/>
          <w:sz w:val="22"/>
          <w:szCs w:val="22"/>
        </w:rPr>
        <w:t xml:space="preserve"> Family Foundation initiated collaboration between Creative Response to Conflict (CRC), Me to We, Free the Children and Rockland Community College (RCC).</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This registration package has everything you need to apply to HYLA. To register, please complete this package and mail it to the address below.</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 xml:space="preserve">The cost of the program is based on a sliding scale. We ask that participants pay between $100 and $200. If you </w:t>
      </w:r>
      <w:proofErr w:type="gramStart"/>
      <w:r w:rsidRPr="001070E2">
        <w:rPr>
          <w:rFonts w:ascii="Arial" w:eastAsia="Times New Roman" w:hAnsi="Arial" w:cs="Arial"/>
          <w:sz w:val="22"/>
          <w:szCs w:val="22"/>
        </w:rPr>
        <w:t>are able to</w:t>
      </w:r>
      <w:proofErr w:type="gramEnd"/>
      <w:r w:rsidRPr="001070E2">
        <w:rPr>
          <w:rFonts w:ascii="Arial" w:eastAsia="Times New Roman" w:hAnsi="Arial" w:cs="Arial"/>
          <w:sz w:val="22"/>
          <w:szCs w:val="22"/>
        </w:rPr>
        <w:t xml:space="preserve"> pay at the higher end of the scale, you will be helping to support participants who are in need of financial aid. (Scholarship money is available. Please write a separate letter stating your request)</w:t>
      </w:r>
    </w:p>
    <w:p w:rsidR="001070E2" w:rsidRPr="001070E2" w:rsidRDefault="001070E2" w:rsidP="001070E2">
      <w:pPr>
        <w:rPr>
          <w:rFonts w:ascii="Arial" w:eastAsia="Times New Roman" w:hAnsi="Arial" w:cs="Arial"/>
          <w:sz w:val="22"/>
          <w:szCs w:val="22"/>
        </w:rPr>
      </w:pPr>
      <w:r w:rsidRPr="001070E2">
        <w:rPr>
          <w:rFonts w:ascii="Arial" w:eastAsia="Times New Roman" w:hAnsi="Arial" w:cs="Arial"/>
          <w:sz w:val="22"/>
          <w:szCs w:val="22"/>
        </w:rPr>
        <w:pict>
          <v:rect id="_x0000_i1025" style="width:0;height:1.5pt" o:hralign="center" o:hrstd="t" o:hr="t" fillcolor="#a0a0a0" stroked="f"/>
        </w:pic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The day/time of the summer camp is as follows:</w:t>
      </w:r>
      <w:r w:rsidRPr="001070E2">
        <w:rPr>
          <w:rFonts w:ascii="Arial" w:eastAsia="Times New Roman" w:hAnsi="Arial" w:cs="Arial"/>
          <w:sz w:val="22"/>
          <w:szCs w:val="22"/>
        </w:rPr>
        <w:br/>
        <w:t>June 25th, 9am - 5pm</w:t>
      </w:r>
      <w:r w:rsidRPr="001070E2">
        <w:rPr>
          <w:rFonts w:ascii="Arial" w:eastAsia="Times New Roman" w:hAnsi="Arial" w:cs="Arial"/>
          <w:sz w:val="22"/>
          <w:szCs w:val="22"/>
        </w:rPr>
        <w:br/>
        <w:t>June 26th, 9am - 5pm</w:t>
      </w:r>
      <w:r w:rsidRPr="001070E2">
        <w:rPr>
          <w:rFonts w:ascii="Arial" w:eastAsia="Times New Roman" w:hAnsi="Arial" w:cs="Arial"/>
          <w:sz w:val="22"/>
          <w:szCs w:val="22"/>
        </w:rPr>
        <w:br/>
        <w:t>June 27th, 9am - 5pm</w:t>
      </w:r>
      <w:r w:rsidRPr="001070E2">
        <w:rPr>
          <w:rFonts w:ascii="Arial" w:eastAsia="Times New Roman" w:hAnsi="Arial" w:cs="Arial"/>
          <w:sz w:val="22"/>
          <w:szCs w:val="22"/>
        </w:rPr>
        <w:br/>
        <w:t>June 28th, 9am - 5pm</w:t>
      </w:r>
      <w:r w:rsidRPr="001070E2">
        <w:rPr>
          <w:rFonts w:ascii="Arial" w:eastAsia="Times New Roman" w:hAnsi="Arial" w:cs="Arial"/>
          <w:sz w:val="22"/>
          <w:szCs w:val="22"/>
        </w:rPr>
        <w:br/>
        <w:t>June 29th, 9am - 3pm</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Participants should arrive no later than 9 AM. at the entrance to the Cultural Arts Center.  A HYLA team member will meet participants in the upper level of the Center.</w:t>
      </w:r>
    </w:p>
    <w:p w:rsidR="001070E2" w:rsidRPr="001070E2" w:rsidRDefault="001070E2" w:rsidP="001070E2">
      <w:pPr>
        <w:rPr>
          <w:rFonts w:ascii="Arial" w:eastAsia="Times New Roman" w:hAnsi="Arial" w:cs="Arial"/>
          <w:sz w:val="22"/>
          <w:szCs w:val="22"/>
        </w:rPr>
      </w:pPr>
      <w:r w:rsidRPr="001070E2">
        <w:rPr>
          <w:rFonts w:ascii="Arial" w:eastAsia="Times New Roman" w:hAnsi="Arial" w:cs="Arial"/>
          <w:sz w:val="22"/>
          <w:szCs w:val="22"/>
        </w:rPr>
        <w:pict>
          <v:rect id="_x0000_i1026" style="width:0;height:1.5pt" o:hralign="center" o:hrstd="t" o:hr="t" fillcolor="#a0a0a0" stroked="f"/>
        </w:pic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b/>
          <w:bCs/>
          <w:sz w:val="22"/>
          <w:szCs w:val="22"/>
        </w:rPr>
        <w:t xml:space="preserve">Application deadline with deposit is due June 1. </w:t>
      </w:r>
      <w:r w:rsidRPr="001070E2">
        <w:rPr>
          <w:rFonts w:ascii="Arial" w:eastAsia="Times New Roman" w:hAnsi="Arial" w:cs="Arial"/>
          <w:sz w:val="22"/>
          <w:szCs w:val="22"/>
        </w:rPr>
        <w:t> </w:t>
      </w:r>
      <w:proofErr w:type="gramStart"/>
      <w:r w:rsidRPr="001070E2">
        <w:rPr>
          <w:rFonts w:ascii="Arial" w:eastAsia="Times New Roman" w:hAnsi="Arial" w:cs="Arial"/>
          <w:sz w:val="22"/>
          <w:szCs w:val="22"/>
        </w:rPr>
        <w:t>In order for</w:t>
      </w:r>
      <w:proofErr w:type="gramEnd"/>
      <w:r w:rsidRPr="001070E2">
        <w:rPr>
          <w:rFonts w:ascii="Arial" w:eastAsia="Times New Roman" w:hAnsi="Arial" w:cs="Arial"/>
          <w:sz w:val="22"/>
          <w:szCs w:val="22"/>
        </w:rPr>
        <w:t xml:space="preserve"> an application to be considered complete, a non-refundable deposit of $30 is expected at the time of application. The balance is due June 7.</w:t>
      </w:r>
    </w:p>
    <w:p w:rsidR="001070E2"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Please make checks payable to: Creative Response to Conflict. In the memo line on the check, please write HYLA.  Please send the application and deposit to:</w:t>
      </w:r>
    </w:p>
    <w:p w:rsidR="0039432F" w:rsidRPr="001070E2" w:rsidRDefault="001070E2" w:rsidP="001070E2">
      <w:pPr>
        <w:spacing w:before="100" w:beforeAutospacing="1" w:after="100" w:afterAutospacing="1"/>
        <w:rPr>
          <w:rFonts w:ascii="Arial" w:eastAsia="Times New Roman" w:hAnsi="Arial" w:cs="Arial"/>
          <w:sz w:val="22"/>
          <w:szCs w:val="22"/>
        </w:rPr>
      </w:pPr>
      <w:r w:rsidRPr="001070E2">
        <w:rPr>
          <w:rFonts w:ascii="Arial" w:eastAsia="Times New Roman" w:hAnsi="Arial" w:cs="Arial"/>
          <w:sz w:val="22"/>
          <w:szCs w:val="22"/>
        </w:rPr>
        <w:t>Creative Response to Conflict</w:t>
      </w:r>
      <w:r w:rsidRPr="001070E2">
        <w:rPr>
          <w:rFonts w:ascii="Arial" w:eastAsia="Times New Roman" w:hAnsi="Arial" w:cs="Arial"/>
          <w:sz w:val="22"/>
          <w:szCs w:val="22"/>
        </w:rPr>
        <w:br/>
        <w:t>ATTN: HYLA</w:t>
      </w:r>
      <w:r w:rsidRPr="001070E2">
        <w:rPr>
          <w:rFonts w:ascii="Arial" w:eastAsia="Times New Roman" w:hAnsi="Arial" w:cs="Arial"/>
          <w:sz w:val="22"/>
          <w:szCs w:val="22"/>
        </w:rPr>
        <w:br/>
        <w:t>145 College Road, Room 4300, Suffern, NY 10901</w:t>
      </w:r>
    </w:p>
    <w:p w:rsidR="001070E2" w:rsidRDefault="001070E2">
      <w:pPr>
        <w:rPr>
          <w:rFonts w:ascii="Arial" w:hAnsi="Arial" w:cs="Times"/>
          <w:b/>
          <w:szCs w:val="22"/>
        </w:rPr>
      </w:pPr>
      <w:r>
        <w:rPr>
          <w:rFonts w:ascii="Arial" w:hAnsi="Arial" w:cs="Times"/>
          <w:b/>
          <w:szCs w:val="22"/>
        </w:rPr>
        <w:br w:type="page"/>
      </w:r>
    </w:p>
    <w:p w:rsidR="0039432F" w:rsidRPr="009A2612" w:rsidRDefault="0039432F" w:rsidP="003E19A6">
      <w:pPr>
        <w:widowControl w:val="0"/>
        <w:autoSpaceDE w:val="0"/>
        <w:autoSpaceDN w:val="0"/>
        <w:adjustRightInd w:val="0"/>
        <w:jc w:val="center"/>
        <w:outlineLvl w:val="0"/>
        <w:rPr>
          <w:rFonts w:ascii="Arial" w:hAnsi="Arial" w:cs="Times"/>
          <w:b/>
          <w:szCs w:val="22"/>
        </w:rPr>
      </w:pPr>
      <w:r w:rsidRPr="009A2612">
        <w:rPr>
          <w:rFonts w:ascii="Arial" w:hAnsi="Arial" w:cs="Times"/>
          <w:b/>
          <w:szCs w:val="22"/>
        </w:rPr>
        <w:lastRenderedPageBreak/>
        <w:t>P</w:t>
      </w:r>
      <w:r w:rsidR="003E19A6">
        <w:rPr>
          <w:rFonts w:ascii="Arial" w:hAnsi="Arial" w:cs="Times"/>
          <w:b/>
          <w:szCs w:val="22"/>
        </w:rPr>
        <w:t>ARTICI</w:t>
      </w:r>
      <w:r>
        <w:rPr>
          <w:rFonts w:ascii="Arial" w:hAnsi="Arial" w:cs="Times"/>
          <w:b/>
          <w:szCs w:val="22"/>
        </w:rPr>
        <w:t>PANT INFORMATION</w:t>
      </w:r>
    </w:p>
    <w:p w:rsidR="00BF4FAC" w:rsidRDefault="00BF4FAC" w:rsidP="0039432F">
      <w:pPr>
        <w:widowControl w:val="0"/>
        <w:autoSpaceDE w:val="0"/>
        <w:autoSpaceDN w:val="0"/>
        <w:adjustRightInd w:val="0"/>
        <w:outlineLvl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Name</w:t>
      </w:r>
      <w:r>
        <w:rPr>
          <w:rFonts w:ascii="Arial" w:hAnsi="Arial" w:cs="Arial"/>
          <w:b/>
          <w:bCs/>
          <w:sz w:val="22"/>
          <w:szCs w:val="22"/>
        </w:rPr>
        <w:t>:</w:t>
      </w:r>
      <w:r w:rsidR="00BF4FAC">
        <w:rPr>
          <w:rFonts w:ascii="Arial" w:hAnsi="Arial" w:cs="Arial"/>
          <w:b/>
          <w:bCs/>
          <w:sz w:val="22"/>
          <w:szCs w:val="22"/>
        </w:rPr>
        <w:tab/>
      </w:r>
      <w:r w:rsidR="00BF4FAC" w:rsidRPr="00BF4FAC">
        <w:rPr>
          <w:rFonts w:ascii="Arial" w:hAnsi="Arial" w:cs="Arial"/>
          <w:b/>
          <w:bCs/>
          <w:sz w:val="22"/>
          <w:szCs w:val="22"/>
          <w:u w:val="single"/>
        </w:rPr>
        <w:tab/>
      </w:r>
      <w:r w:rsidR="00BF4FAC" w:rsidRPr="00BF4FAC">
        <w:rPr>
          <w:rFonts w:ascii="Arial" w:hAnsi="Arial" w:cs="Arial"/>
          <w:b/>
          <w:bCs/>
          <w:sz w:val="22"/>
          <w:szCs w:val="22"/>
          <w:u w:val="single"/>
        </w:rPr>
        <w:tab/>
      </w:r>
      <w:r w:rsidR="00BF4FAC" w:rsidRPr="00BF4FAC">
        <w:rPr>
          <w:rFonts w:ascii="Arial" w:hAnsi="Arial" w:cs="Arial"/>
          <w:b/>
          <w:bCs/>
          <w:sz w:val="22"/>
          <w:szCs w:val="22"/>
          <w:u w:val="single"/>
        </w:rPr>
        <w:tab/>
      </w:r>
      <w:r w:rsidR="00BF4FAC" w:rsidRPr="00BF4FAC">
        <w:rPr>
          <w:rFonts w:ascii="Arial" w:hAnsi="Arial" w:cs="Arial"/>
          <w:b/>
          <w:bCs/>
          <w:sz w:val="22"/>
          <w:szCs w:val="22"/>
          <w:u w:val="single"/>
        </w:rPr>
        <w:tab/>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DC1F23" w:rsidRDefault="0039432F" w:rsidP="0039432F">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Age:</w:t>
      </w:r>
      <w:r w:rsidR="00BF4FAC">
        <w:rPr>
          <w:rFonts w:ascii="Arial" w:hAnsi="Arial" w:cs="Arial"/>
          <w:b/>
          <w:bCs/>
          <w:sz w:val="22"/>
          <w:szCs w:val="22"/>
        </w:rPr>
        <w:t xml:space="preserve"> </w:t>
      </w:r>
      <w:r w:rsidR="00117F15">
        <w:rPr>
          <w:rFonts w:ascii="Arial" w:hAnsi="Arial" w:cs="Arial"/>
          <w:b/>
          <w:bCs/>
          <w:sz w:val="22"/>
          <w:szCs w:val="22"/>
          <w:u w:val="single"/>
        </w:rPr>
        <w:tab/>
        <w:t>__________</w:t>
      </w:r>
      <w:r w:rsidR="00117F15">
        <w:rPr>
          <w:rFonts w:ascii="Arial" w:hAnsi="Arial" w:cs="Arial"/>
          <w:b/>
          <w:bCs/>
          <w:sz w:val="22"/>
          <w:szCs w:val="22"/>
          <w:u w:val="single"/>
        </w:rPr>
        <w:tab/>
      </w:r>
      <w:r>
        <w:rPr>
          <w:rFonts w:ascii="Arial" w:hAnsi="Arial" w:cs="Arial"/>
          <w:b/>
          <w:bCs/>
          <w:sz w:val="22"/>
          <w:szCs w:val="22"/>
        </w:rPr>
        <w:tab/>
      </w:r>
      <w:r w:rsidR="00BF4FAC">
        <w:rPr>
          <w:rFonts w:ascii="Arial" w:hAnsi="Arial" w:cs="Arial"/>
          <w:b/>
          <w:bCs/>
          <w:sz w:val="22"/>
          <w:szCs w:val="22"/>
        </w:rPr>
        <w:t xml:space="preserve">            </w:t>
      </w:r>
      <w:r w:rsidR="00BF4FAC">
        <w:rPr>
          <w:rFonts w:ascii="Arial" w:hAnsi="Arial" w:cs="Arial"/>
          <w:b/>
          <w:bCs/>
          <w:sz w:val="22"/>
          <w:szCs w:val="22"/>
        </w:rPr>
        <w:tab/>
        <w:t>Birthdate</w:t>
      </w:r>
      <w:r>
        <w:rPr>
          <w:rFonts w:ascii="Arial" w:hAnsi="Arial" w:cs="Arial"/>
          <w:b/>
          <w:bCs/>
          <w:sz w:val="22"/>
          <w:szCs w:val="22"/>
        </w:rPr>
        <w:t xml:space="preserve"> (m/d/year)</w:t>
      </w:r>
      <w:r w:rsidR="00BF4FAC">
        <w:rPr>
          <w:rFonts w:ascii="Arial" w:hAnsi="Arial" w:cs="Arial"/>
          <w:b/>
          <w:bCs/>
          <w:sz w:val="22"/>
          <w:szCs w:val="22"/>
        </w:rPr>
        <w:t xml:space="preserve">: </w:t>
      </w:r>
      <w:r w:rsidR="00BF4FAC" w:rsidRPr="00BF4FAC">
        <w:rPr>
          <w:rFonts w:ascii="Arial" w:hAnsi="Arial" w:cs="Arial"/>
          <w:b/>
          <w:bCs/>
          <w:sz w:val="22"/>
          <w:szCs w:val="22"/>
          <w:u w:val="single"/>
        </w:rPr>
        <w:tab/>
      </w:r>
      <w:r w:rsidR="00BF4FAC" w:rsidRPr="00BF4FAC">
        <w:rPr>
          <w:rFonts w:ascii="Arial" w:hAnsi="Arial" w:cs="Arial"/>
          <w:b/>
          <w:bCs/>
          <w:sz w:val="22"/>
          <w:szCs w:val="22"/>
          <w:u w:val="single"/>
        </w:rPr>
        <w:tab/>
      </w:r>
      <w:r w:rsidR="00BF4FAC">
        <w:rPr>
          <w:rFonts w:ascii="Arial" w:hAnsi="Arial" w:cs="Arial"/>
          <w:b/>
          <w:bCs/>
          <w:sz w:val="22"/>
          <w:szCs w:val="22"/>
          <w:u w:val="single"/>
        </w:rPr>
        <w:tab/>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Gender</w:t>
      </w:r>
      <w:r>
        <w:rPr>
          <w:rFonts w:ascii="Arial" w:hAnsi="Arial" w:cs="Arial"/>
          <w:b/>
          <w:bCs/>
          <w:sz w:val="22"/>
          <w:szCs w:val="22"/>
        </w:rPr>
        <w:t>:</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ab/>
        <w:t xml:space="preserve">O   </w:t>
      </w:r>
      <w:r w:rsidRPr="00BF4FAC">
        <w:rPr>
          <w:rFonts w:ascii="Arial" w:hAnsi="Arial" w:cs="Arial"/>
          <w:sz w:val="22"/>
          <w:szCs w:val="22"/>
        </w:rPr>
        <w:t>Male</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ab/>
        <w:t>O   Female</w:t>
      </w: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Default="00117F15" w:rsidP="00117F15">
      <w:pPr>
        <w:widowControl w:val="0"/>
        <w:autoSpaceDE w:val="0"/>
        <w:autoSpaceDN w:val="0"/>
        <w:adjustRightInd w:val="0"/>
        <w:outlineLvl w:val="0"/>
        <w:rPr>
          <w:rFonts w:ascii="Arial" w:hAnsi="Arial" w:cs="Arial"/>
          <w:color w:val="535353"/>
          <w:sz w:val="22"/>
          <w:szCs w:val="22"/>
          <w:u w:val="single"/>
        </w:rPr>
      </w:pPr>
      <w:r w:rsidRPr="00341875">
        <w:rPr>
          <w:rFonts w:ascii="Arial" w:hAnsi="Arial" w:cs="Arial"/>
          <w:b/>
          <w:bCs/>
          <w:sz w:val="22"/>
          <w:szCs w:val="22"/>
        </w:rPr>
        <w:t>H</w:t>
      </w:r>
      <w:r>
        <w:rPr>
          <w:rFonts w:ascii="Arial" w:hAnsi="Arial" w:cs="Arial"/>
          <w:b/>
          <w:bCs/>
          <w:sz w:val="22"/>
          <w:szCs w:val="22"/>
        </w:rPr>
        <w:t>ome address</w:t>
      </w:r>
      <w:r w:rsidRPr="00341875">
        <w:rPr>
          <w:rFonts w:ascii="Arial" w:hAnsi="Arial" w:cs="Arial"/>
          <w:b/>
          <w:bCs/>
          <w:sz w:val="22"/>
          <w:szCs w:val="22"/>
        </w:rPr>
        <w:t>:</w:t>
      </w:r>
      <w:r>
        <w:rPr>
          <w:rFonts w:ascii="Arial" w:hAnsi="Arial" w:cs="Arial"/>
          <w:b/>
          <w:bCs/>
          <w:sz w:val="22"/>
          <w:szCs w:val="22"/>
        </w:rPr>
        <w:t xml:space="preserve"> </w:t>
      </w:r>
      <w:r w:rsidRPr="00117F15">
        <w:rPr>
          <w:rFonts w:ascii="Arial" w:hAnsi="Arial" w:cs="Arial"/>
          <w:b/>
          <w:color w:val="535353"/>
          <w:sz w:val="22"/>
          <w:szCs w:val="22"/>
          <w:u w:val="single"/>
        </w:rPr>
        <w:t>________________________________________________________</w:t>
      </w:r>
    </w:p>
    <w:p w:rsidR="00117F15" w:rsidRPr="006F77A6" w:rsidRDefault="00117F15" w:rsidP="00117F15">
      <w:pPr>
        <w:widowControl w:val="0"/>
        <w:autoSpaceDE w:val="0"/>
        <w:autoSpaceDN w:val="0"/>
        <w:adjustRightInd w:val="0"/>
        <w:outlineLvl w:val="0"/>
        <w:rPr>
          <w:rFonts w:ascii="Arial" w:hAnsi="Arial" w:cs="Arial"/>
          <w:b/>
          <w:bCs/>
          <w:sz w:val="22"/>
          <w:szCs w:val="22"/>
        </w:rPr>
      </w:pPr>
    </w:p>
    <w:p w:rsidR="00117F15" w:rsidRDefault="00117F15" w:rsidP="00117F15">
      <w:pPr>
        <w:widowControl w:val="0"/>
        <w:autoSpaceDE w:val="0"/>
        <w:autoSpaceDN w:val="0"/>
        <w:adjustRightInd w:val="0"/>
        <w:rPr>
          <w:rFonts w:ascii="Arial" w:hAnsi="Arial" w:cs="Arial"/>
          <w:b/>
          <w:bCs/>
          <w:sz w:val="22"/>
          <w:szCs w:val="22"/>
        </w:rPr>
      </w:pPr>
      <w:r w:rsidRPr="00341875">
        <w:rPr>
          <w:rFonts w:ascii="Arial" w:hAnsi="Arial" w:cs="Arial"/>
          <w:b/>
          <w:bCs/>
          <w:sz w:val="22"/>
          <w:szCs w:val="22"/>
        </w:rPr>
        <w:t>City</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Pr>
          <w:rFonts w:ascii="Arial" w:hAnsi="Arial" w:cs="Arial"/>
          <w:b/>
          <w:bCs/>
          <w:sz w:val="22"/>
          <w:szCs w:val="22"/>
          <w:u w:val="single"/>
        </w:rPr>
        <w:t>_____</w:t>
      </w:r>
      <w:proofErr w:type="gramStart"/>
      <w:r>
        <w:rPr>
          <w:rFonts w:ascii="Arial" w:hAnsi="Arial" w:cs="Arial"/>
          <w:b/>
          <w:bCs/>
          <w:sz w:val="22"/>
          <w:szCs w:val="22"/>
          <w:u w:val="single"/>
        </w:rPr>
        <w:t>_</w:t>
      </w:r>
      <w:r>
        <w:rPr>
          <w:rFonts w:ascii="Arial" w:hAnsi="Arial" w:cs="Arial"/>
          <w:b/>
          <w:bCs/>
          <w:sz w:val="22"/>
          <w:szCs w:val="22"/>
        </w:rPr>
        <w:t xml:space="preserve">  State</w:t>
      </w:r>
      <w:proofErr w:type="gramEnd"/>
      <w:r>
        <w:rPr>
          <w:rFonts w:ascii="Arial" w:hAnsi="Arial" w:cs="Arial"/>
          <w:b/>
          <w:bCs/>
          <w:sz w:val="22"/>
          <w:szCs w:val="22"/>
        </w:rPr>
        <w:t>: _____</w:t>
      </w:r>
      <w:r>
        <w:rPr>
          <w:rFonts w:ascii="Arial" w:hAnsi="Arial" w:cs="Arial"/>
          <w:b/>
          <w:bCs/>
          <w:sz w:val="22"/>
          <w:szCs w:val="22"/>
        </w:rPr>
        <w:tab/>
        <w:t>Zip Code: ______________</w:t>
      </w:r>
    </w:p>
    <w:p w:rsidR="00117F15" w:rsidRDefault="00117F15" w:rsidP="00117F15">
      <w:pPr>
        <w:widowControl w:val="0"/>
        <w:autoSpaceDE w:val="0"/>
        <w:autoSpaceDN w:val="0"/>
        <w:adjustRightInd w:val="0"/>
        <w:rPr>
          <w:rFonts w:ascii="Arial" w:hAnsi="Arial" w:cs="Arial"/>
          <w:b/>
          <w:bCs/>
          <w:sz w:val="22"/>
          <w:szCs w:val="22"/>
        </w:rPr>
      </w:pPr>
    </w:p>
    <w:p w:rsidR="00117F15" w:rsidRPr="00341875" w:rsidRDefault="00117F15" w:rsidP="00117F15">
      <w:pPr>
        <w:widowControl w:val="0"/>
        <w:autoSpaceDE w:val="0"/>
        <w:autoSpaceDN w:val="0"/>
        <w:adjustRightInd w:val="0"/>
        <w:rPr>
          <w:rFonts w:ascii="Arial" w:hAnsi="Arial" w:cs="Arial"/>
          <w:b/>
          <w:bCs/>
          <w:sz w:val="22"/>
          <w:szCs w:val="22"/>
        </w:rPr>
      </w:pPr>
      <w:r>
        <w:rPr>
          <w:rFonts w:ascii="Arial" w:hAnsi="Arial" w:cs="Arial"/>
          <w:b/>
          <w:bCs/>
          <w:sz w:val="22"/>
          <w:szCs w:val="22"/>
        </w:rPr>
        <w:t>E</w:t>
      </w:r>
      <w:r w:rsidRPr="00341875">
        <w:rPr>
          <w:rFonts w:ascii="Arial" w:hAnsi="Arial" w:cs="Arial"/>
          <w:b/>
          <w:bCs/>
          <w:sz w:val="22"/>
          <w:szCs w:val="22"/>
        </w:rPr>
        <w:t>-Mail</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Default="00117F15" w:rsidP="00117F15">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 xml:space="preserve">Home Phone: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roofErr w:type="gramStart"/>
      <w:r>
        <w:rPr>
          <w:rFonts w:ascii="Arial" w:hAnsi="Arial" w:cs="Arial"/>
          <w:b/>
          <w:bCs/>
          <w:sz w:val="22"/>
          <w:szCs w:val="22"/>
          <w:u w:val="single"/>
        </w:rPr>
        <w:tab/>
      </w:r>
      <w:r>
        <w:rPr>
          <w:rFonts w:ascii="Arial" w:hAnsi="Arial" w:cs="Arial"/>
          <w:b/>
          <w:bCs/>
          <w:sz w:val="22"/>
          <w:szCs w:val="22"/>
        </w:rPr>
        <w:t xml:space="preserve">  </w:t>
      </w:r>
      <w:r w:rsidRPr="00341875">
        <w:rPr>
          <w:rFonts w:ascii="Arial" w:hAnsi="Arial" w:cs="Arial"/>
          <w:b/>
          <w:bCs/>
          <w:sz w:val="22"/>
          <w:szCs w:val="22"/>
        </w:rPr>
        <w:t>Cell</w:t>
      </w:r>
      <w:proofErr w:type="gramEnd"/>
      <w:r w:rsidRPr="00341875">
        <w:rPr>
          <w:rFonts w:ascii="Arial" w:hAnsi="Arial" w:cs="Arial"/>
          <w:b/>
          <w:bCs/>
          <w:sz w:val="22"/>
          <w:szCs w:val="22"/>
        </w:rPr>
        <w:t xml:space="preserve"> phone</w:t>
      </w:r>
      <w:r>
        <w:rPr>
          <w:rFonts w:ascii="Arial" w:hAnsi="Arial" w:cs="Arial"/>
          <w:b/>
          <w:bCs/>
          <w:sz w:val="22"/>
          <w:szCs w:val="22"/>
        </w:rPr>
        <w:t xml:space="preserve">: </w:t>
      </w:r>
      <w:r w:rsidRPr="00117F15">
        <w:rPr>
          <w:rFonts w:ascii="Arial" w:hAnsi="Arial" w:cs="Arial"/>
          <w:b/>
          <w:bCs/>
          <w:sz w:val="22"/>
          <w:szCs w:val="22"/>
          <w:u w:val="single"/>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117F15" w:rsidRDefault="00117F15" w:rsidP="00117F15">
      <w:pPr>
        <w:widowControl w:val="0"/>
        <w:autoSpaceDE w:val="0"/>
        <w:autoSpaceDN w:val="0"/>
        <w:adjustRightInd w:val="0"/>
        <w:outlineLvl w:val="0"/>
        <w:rPr>
          <w:rFonts w:ascii="Arial" w:hAnsi="Arial" w:cs="Arial"/>
          <w:b/>
          <w:bCs/>
          <w:sz w:val="22"/>
          <w:szCs w:val="22"/>
        </w:rPr>
      </w:pPr>
    </w:p>
    <w:p w:rsidR="00117F15" w:rsidRPr="00341875" w:rsidRDefault="00117F15" w:rsidP="00117F15">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Business phone:</w:t>
      </w:r>
      <w:r>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39432F" w:rsidRPr="00341875"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color w:val="535353"/>
          <w:sz w:val="22"/>
          <w:szCs w:val="22"/>
        </w:rPr>
      </w:pPr>
    </w:p>
    <w:p w:rsidR="0039432F" w:rsidRPr="00117F15" w:rsidRDefault="00CD1676" w:rsidP="0039432F">
      <w:pPr>
        <w:widowControl w:val="0"/>
        <w:tabs>
          <w:tab w:val="left" w:pos="3560"/>
        </w:tabs>
        <w:autoSpaceDE w:val="0"/>
        <w:autoSpaceDN w:val="0"/>
        <w:adjustRightInd w:val="0"/>
        <w:jc w:val="center"/>
        <w:outlineLvl w:val="0"/>
        <w:rPr>
          <w:rFonts w:ascii="Arial" w:hAnsi="Arial" w:cs="Arial"/>
          <w:b/>
          <w:color w:val="535353"/>
          <w:szCs w:val="22"/>
          <w:u w:val="single"/>
        </w:rPr>
      </w:pPr>
      <w:r w:rsidRPr="00117F15">
        <w:rPr>
          <w:rFonts w:ascii="Arial" w:hAnsi="Arial" w:cs="Arial"/>
          <w:b/>
          <w:szCs w:val="22"/>
          <w:u w:val="single"/>
        </w:rPr>
        <w:t>PARENT/</w:t>
      </w:r>
      <w:r w:rsidR="0039432F" w:rsidRPr="00117F15">
        <w:rPr>
          <w:rFonts w:ascii="Arial" w:hAnsi="Arial" w:cs="Arial"/>
          <w:b/>
          <w:szCs w:val="22"/>
          <w:u w:val="single"/>
        </w:rPr>
        <w:t>GUARDIAN INFORMATION</w:t>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Contact Information </w:t>
      </w:r>
      <w:r>
        <w:rPr>
          <w:rFonts w:ascii="Arial" w:hAnsi="Arial" w:cs="Arial"/>
          <w:b/>
          <w:bCs/>
          <w:sz w:val="22"/>
          <w:szCs w:val="22"/>
        </w:rPr>
        <w:t>(</w:t>
      </w:r>
      <w:r w:rsidRPr="00341875">
        <w:rPr>
          <w:rFonts w:ascii="Arial" w:hAnsi="Arial" w:cs="Arial"/>
          <w:b/>
          <w:bCs/>
          <w:sz w:val="22"/>
          <w:szCs w:val="22"/>
        </w:rPr>
        <w:t>#1</w:t>
      </w:r>
      <w:r>
        <w:rPr>
          <w:rFonts w:ascii="Arial" w:hAnsi="Arial" w:cs="Arial"/>
          <w:b/>
          <w:bCs/>
          <w:sz w:val="22"/>
          <w:szCs w:val="22"/>
        </w:rPr>
        <w:t>)</w:t>
      </w:r>
    </w:p>
    <w:p w:rsidR="00117F15" w:rsidRPr="00341875" w:rsidRDefault="00117F15" w:rsidP="00117F15">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Name</w:t>
      </w:r>
      <w:r>
        <w:rPr>
          <w:rFonts w:ascii="Arial" w:hAnsi="Arial" w:cs="Arial"/>
          <w:b/>
          <w:bCs/>
          <w:sz w:val="22"/>
          <w:szCs w:val="22"/>
        </w:rPr>
        <w:t>:</w:t>
      </w:r>
      <w:r>
        <w:rPr>
          <w:rFonts w:ascii="Arial" w:hAnsi="Arial" w:cs="Arial"/>
          <w:b/>
          <w:bCs/>
          <w:sz w:val="22"/>
          <w:szCs w:val="22"/>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Default="00117F15" w:rsidP="00117F15">
      <w:pPr>
        <w:widowControl w:val="0"/>
        <w:autoSpaceDE w:val="0"/>
        <w:autoSpaceDN w:val="0"/>
        <w:adjustRightInd w:val="0"/>
        <w:outlineLvl w:val="0"/>
        <w:rPr>
          <w:rFonts w:ascii="Arial" w:hAnsi="Arial" w:cs="Arial"/>
          <w:b/>
          <w:bCs/>
          <w:sz w:val="22"/>
          <w:szCs w:val="22"/>
          <w:u w:val="single"/>
        </w:rPr>
      </w:pPr>
      <w:r w:rsidRPr="00341875">
        <w:rPr>
          <w:rFonts w:ascii="Arial" w:hAnsi="Arial" w:cs="Arial"/>
          <w:b/>
          <w:bCs/>
          <w:sz w:val="22"/>
          <w:szCs w:val="22"/>
        </w:rPr>
        <w:t>H</w:t>
      </w:r>
      <w:r>
        <w:rPr>
          <w:rFonts w:ascii="Arial" w:hAnsi="Arial" w:cs="Arial"/>
          <w:b/>
          <w:bCs/>
          <w:sz w:val="22"/>
          <w:szCs w:val="22"/>
        </w:rPr>
        <w:t>ome address</w:t>
      </w:r>
      <w:r w:rsidRPr="00341875">
        <w:rPr>
          <w:rFonts w:ascii="Arial" w:hAnsi="Arial" w:cs="Arial"/>
          <w:b/>
          <w:bCs/>
          <w:sz w:val="22"/>
          <w:szCs w:val="22"/>
        </w:rPr>
        <w:t>:</w:t>
      </w:r>
      <w:r>
        <w:rPr>
          <w:rFonts w:ascii="Arial" w:hAnsi="Arial" w:cs="Arial"/>
          <w:b/>
          <w:bCs/>
          <w:sz w:val="22"/>
          <w:szCs w:val="22"/>
        </w:rPr>
        <w:t xml:space="preserve"> </w:t>
      </w:r>
      <w:r>
        <w:rPr>
          <w:rFonts w:ascii="Arial" w:hAnsi="Arial" w:cs="Arial"/>
          <w:color w:val="535353"/>
          <w:sz w:val="22"/>
          <w:szCs w:val="22"/>
        </w:rPr>
        <w:t>(</w:t>
      </w:r>
      <w:r w:rsidRPr="00341875">
        <w:rPr>
          <w:rFonts w:ascii="Arial" w:hAnsi="Arial" w:cs="Arial"/>
          <w:color w:val="535353"/>
          <w:sz w:val="22"/>
          <w:szCs w:val="22"/>
        </w:rPr>
        <w:t>if different from participant</w:t>
      </w:r>
      <w:r>
        <w:rPr>
          <w:rFonts w:ascii="Arial" w:hAnsi="Arial" w:cs="Arial"/>
          <w:color w:val="535353"/>
          <w:sz w:val="22"/>
          <w:szCs w:val="22"/>
        </w:rPr>
        <w:t>)</w:t>
      </w:r>
      <w:r w:rsidRPr="00117F15">
        <w:rPr>
          <w:rFonts w:ascii="Arial" w:hAnsi="Arial" w:cs="Arial"/>
          <w:b/>
          <w:bCs/>
          <w:sz w:val="22"/>
          <w:szCs w:val="22"/>
          <w:u w:val="single"/>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Pr>
          <w:rFonts w:ascii="Arial" w:hAnsi="Arial" w:cs="Arial"/>
          <w:b/>
          <w:bCs/>
          <w:sz w:val="22"/>
          <w:szCs w:val="22"/>
          <w:u w:val="single"/>
        </w:rPr>
        <w:tab/>
        <w:t>_____</w:t>
      </w:r>
    </w:p>
    <w:p w:rsidR="00117F15" w:rsidRPr="006F77A6" w:rsidRDefault="00117F15" w:rsidP="00117F15">
      <w:pPr>
        <w:widowControl w:val="0"/>
        <w:autoSpaceDE w:val="0"/>
        <w:autoSpaceDN w:val="0"/>
        <w:adjustRightInd w:val="0"/>
        <w:outlineLvl w:val="0"/>
        <w:rPr>
          <w:rFonts w:ascii="Arial" w:hAnsi="Arial" w:cs="Arial"/>
          <w:b/>
          <w:bCs/>
          <w:sz w:val="22"/>
          <w:szCs w:val="22"/>
        </w:rPr>
      </w:pPr>
    </w:p>
    <w:p w:rsidR="00117F15" w:rsidRDefault="00117F15" w:rsidP="00117F15">
      <w:pPr>
        <w:widowControl w:val="0"/>
        <w:autoSpaceDE w:val="0"/>
        <w:autoSpaceDN w:val="0"/>
        <w:adjustRightInd w:val="0"/>
        <w:rPr>
          <w:rFonts w:ascii="Arial" w:hAnsi="Arial" w:cs="Arial"/>
          <w:b/>
          <w:bCs/>
          <w:sz w:val="22"/>
          <w:szCs w:val="22"/>
        </w:rPr>
      </w:pPr>
      <w:r w:rsidRPr="00341875">
        <w:rPr>
          <w:rFonts w:ascii="Arial" w:hAnsi="Arial" w:cs="Arial"/>
          <w:b/>
          <w:bCs/>
          <w:sz w:val="22"/>
          <w:szCs w:val="22"/>
        </w:rPr>
        <w:t>City</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Pr>
          <w:rFonts w:ascii="Arial" w:hAnsi="Arial" w:cs="Arial"/>
          <w:b/>
          <w:bCs/>
          <w:sz w:val="22"/>
          <w:szCs w:val="22"/>
          <w:u w:val="single"/>
        </w:rPr>
        <w:t>_____</w:t>
      </w:r>
      <w:proofErr w:type="gramStart"/>
      <w:r>
        <w:rPr>
          <w:rFonts w:ascii="Arial" w:hAnsi="Arial" w:cs="Arial"/>
          <w:b/>
          <w:bCs/>
          <w:sz w:val="22"/>
          <w:szCs w:val="22"/>
          <w:u w:val="single"/>
        </w:rPr>
        <w:t>_</w:t>
      </w:r>
      <w:r>
        <w:rPr>
          <w:rFonts w:ascii="Arial" w:hAnsi="Arial" w:cs="Arial"/>
          <w:b/>
          <w:bCs/>
          <w:sz w:val="22"/>
          <w:szCs w:val="22"/>
        </w:rPr>
        <w:t xml:space="preserve">  State</w:t>
      </w:r>
      <w:proofErr w:type="gramEnd"/>
      <w:r>
        <w:rPr>
          <w:rFonts w:ascii="Arial" w:hAnsi="Arial" w:cs="Arial"/>
          <w:b/>
          <w:bCs/>
          <w:sz w:val="22"/>
          <w:szCs w:val="22"/>
        </w:rPr>
        <w:t>: _____</w:t>
      </w:r>
      <w:r>
        <w:rPr>
          <w:rFonts w:ascii="Arial" w:hAnsi="Arial" w:cs="Arial"/>
          <w:b/>
          <w:bCs/>
          <w:sz w:val="22"/>
          <w:szCs w:val="22"/>
        </w:rPr>
        <w:tab/>
        <w:t>Zip Code: ______________</w:t>
      </w:r>
    </w:p>
    <w:p w:rsidR="00117F15" w:rsidRDefault="00117F15" w:rsidP="00117F15">
      <w:pPr>
        <w:widowControl w:val="0"/>
        <w:autoSpaceDE w:val="0"/>
        <w:autoSpaceDN w:val="0"/>
        <w:adjustRightInd w:val="0"/>
        <w:rPr>
          <w:rFonts w:ascii="Arial" w:hAnsi="Arial" w:cs="Arial"/>
          <w:b/>
          <w:bCs/>
          <w:sz w:val="22"/>
          <w:szCs w:val="22"/>
        </w:rPr>
      </w:pPr>
    </w:p>
    <w:p w:rsidR="00117F15" w:rsidRPr="00341875" w:rsidRDefault="00117F15" w:rsidP="00117F15">
      <w:pPr>
        <w:widowControl w:val="0"/>
        <w:autoSpaceDE w:val="0"/>
        <w:autoSpaceDN w:val="0"/>
        <w:adjustRightInd w:val="0"/>
        <w:rPr>
          <w:rFonts w:ascii="Arial" w:hAnsi="Arial" w:cs="Arial"/>
          <w:b/>
          <w:bCs/>
          <w:sz w:val="22"/>
          <w:szCs w:val="22"/>
        </w:rPr>
      </w:pPr>
      <w:r>
        <w:rPr>
          <w:rFonts w:ascii="Arial" w:hAnsi="Arial" w:cs="Arial"/>
          <w:b/>
          <w:bCs/>
          <w:sz w:val="22"/>
          <w:szCs w:val="22"/>
        </w:rPr>
        <w:t>E</w:t>
      </w:r>
      <w:r w:rsidRPr="00341875">
        <w:rPr>
          <w:rFonts w:ascii="Arial" w:hAnsi="Arial" w:cs="Arial"/>
          <w:b/>
          <w:bCs/>
          <w:sz w:val="22"/>
          <w:szCs w:val="22"/>
        </w:rPr>
        <w:t>-Mail</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Default="00117F15" w:rsidP="00117F15">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 xml:space="preserve">Home Phone: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roofErr w:type="gramStart"/>
      <w:r>
        <w:rPr>
          <w:rFonts w:ascii="Arial" w:hAnsi="Arial" w:cs="Arial"/>
          <w:b/>
          <w:bCs/>
          <w:sz w:val="22"/>
          <w:szCs w:val="22"/>
          <w:u w:val="single"/>
        </w:rPr>
        <w:tab/>
      </w:r>
      <w:r>
        <w:rPr>
          <w:rFonts w:ascii="Arial" w:hAnsi="Arial" w:cs="Arial"/>
          <w:b/>
          <w:bCs/>
          <w:sz w:val="22"/>
          <w:szCs w:val="22"/>
        </w:rPr>
        <w:t xml:space="preserve">  </w:t>
      </w:r>
      <w:r w:rsidRPr="00341875">
        <w:rPr>
          <w:rFonts w:ascii="Arial" w:hAnsi="Arial" w:cs="Arial"/>
          <w:b/>
          <w:bCs/>
          <w:sz w:val="22"/>
          <w:szCs w:val="22"/>
        </w:rPr>
        <w:t>Cell</w:t>
      </w:r>
      <w:proofErr w:type="gramEnd"/>
      <w:r w:rsidRPr="00341875">
        <w:rPr>
          <w:rFonts w:ascii="Arial" w:hAnsi="Arial" w:cs="Arial"/>
          <w:b/>
          <w:bCs/>
          <w:sz w:val="22"/>
          <w:szCs w:val="22"/>
        </w:rPr>
        <w:t xml:space="preserve"> phone</w:t>
      </w:r>
      <w:r>
        <w:rPr>
          <w:rFonts w:ascii="Arial" w:hAnsi="Arial" w:cs="Arial"/>
          <w:b/>
          <w:bCs/>
          <w:sz w:val="22"/>
          <w:szCs w:val="22"/>
        </w:rPr>
        <w:t xml:space="preserve">: </w:t>
      </w:r>
      <w:r w:rsidRPr="00117F15">
        <w:rPr>
          <w:rFonts w:ascii="Arial" w:hAnsi="Arial" w:cs="Arial"/>
          <w:b/>
          <w:bCs/>
          <w:sz w:val="22"/>
          <w:szCs w:val="22"/>
          <w:u w:val="single"/>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117F15" w:rsidRDefault="00117F15" w:rsidP="00117F15">
      <w:pPr>
        <w:widowControl w:val="0"/>
        <w:autoSpaceDE w:val="0"/>
        <w:autoSpaceDN w:val="0"/>
        <w:adjustRightInd w:val="0"/>
        <w:outlineLvl w:val="0"/>
        <w:rPr>
          <w:rFonts w:ascii="Arial" w:hAnsi="Arial" w:cs="Arial"/>
          <w:b/>
          <w:bCs/>
          <w:sz w:val="22"/>
          <w:szCs w:val="22"/>
        </w:rPr>
      </w:pPr>
    </w:p>
    <w:p w:rsidR="00117F15" w:rsidRPr="00341875" w:rsidRDefault="00117F15" w:rsidP="00117F15">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Business phone:</w:t>
      </w:r>
      <w:r>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rsidR="0039432F" w:rsidRPr="00341875"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Contact Information </w:t>
      </w:r>
      <w:r>
        <w:rPr>
          <w:rFonts w:ascii="Arial" w:hAnsi="Arial" w:cs="Arial"/>
          <w:b/>
          <w:bCs/>
          <w:sz w:val="22"/>
          <w:szCs w:val="22"/>
        </w:rPr>
        <w:t>(</w:t>
      </w:r>
      <w:r w:rsidRPr="00341875">
        <w:rPr>
          <w:rFonts w:ascii="Arial" w:hAnsi="Arial" w:cs="Arial"/>
          <w:b/>
          <w:bCs/>
          <w:sz w:val="22"/>
          <w:szCs w:val="22"/>
        </w:rPr>
        <w:t>#2</w:t>
      </w:r>
      <w:r>
        <w:rPr>
          <w:rFonts w:ascii="Arial" w:hAnsi="Arial" w:cs="Arial"/>
          <w:b/>
          <w:bCs/>
          <w:sz w:val="22"/>
          <w:szCs w:val="22"/>
        </w:rPr>
        <w:t>)</w:t>
      </w:r>
    </w:p>
    <w:p w:rsidR="006F77A6" w:rsidRPr="00341875" w:rsidRDefault="006F77A6" w:rsidP="006F77A6">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Name</w:t>
      </w:r>
      <w:r>
        <w:rPr>
          <w:rFonts w:ascii="Arial" w:hAnsi="Arial" w:cs="Arial"/>
          <w:b/>
          <w:bCs/>
          <w:sz w:val="22"/>
          <w:szCs w:val="22"/>
        </w:rPr>
        <w:t>:</w:t>
      </w:r>
      <w:r>
        <w:rPr>
          <w:rFonts w:ascii="Arial" w:hAnsi="Arial" w:cs="Arial"/>
          <w:b/>
          <w:bCs/>
          <w:sz w:val="22"/>
          <w:szCs w:val="22"/>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p>
    <w:p w:rsidR="006F77A6" w:rsidRPr="00341875" w:rsidRDefault="006F77A6" w:rsidP="006F77A6">
      <w:pPr>
        <w:widowControl w:val="0"/>
        <w:autoSpaceDE w:val="0"/>
        <w:autoSpaceDN w:val="0"/>
        <w:adjustRightInd w:val="0"/>
        <w:rPr>
          <w:rFonts w:ascii="Arial" w:hAnsi="Arial" w:cs="Arial"/>
          <w:color w:val="535353"/>
          <w:sz w:val="22"/>
          <w:szCs w:val="22"/>
        </w:rPr>
      </w:pPr>
    </w:p>
    <w:p w:rsidR="006F77A6" w:rsidRDefault="006F77A6" w:rsidP="006F77A6">
      <w:pPr>
        <w:widowControl w:val="0"/>
        <w:autoSpaceDE w:val="0"/>
        <w:autoSpaceDN w:val="0"/>
        <w:adjustRightInd w:val="0"/>
        <w:outlineLvl w:val="0"/>
        <w:rPr>
          <w:rFonts w:ascii="Arial" w:hAnsi="Arial" w:cs="Arial"/>
          <w:color w:val="535353"/>
          <w:sz w:val="22"/>
          <w:szCs w:val="22"/>
        </w:rPr>
      </w:pPr>
      <w:r w:rsidRPr="00341875">
        <w:rPr>
          <w:rFonts w:ascii="Arial" w:hAnsi="Arial" w:cs="Arial"/>
          <w:b/>
          <w:bCs/>
          <w:sz w:val="22"/>
          <w:szCs w:val="22"/>
        </w:rPr>
        <w:t>H</w:t>
      </w:r>
      <w:r>
        <w:rPr>
          <w:rFonts w:ascii="Arial" w:hAnsi="Arial" w:cs="Arial"/>
          <w:b/>
          <w:bCs/>
          <w:sz w:val="22"/>
          <w:szCs w:val="22"/>
        </w:rPr>
        <w:t>ome address</w:t>
      </w:r>
      <w:r w:rsidRPr="00341875">
        <w:rPr>
          <w:rFonts w:ascii="Arial" w:hAnsi="Arial" w:cs="Arial"/>
          <w:b/>
          <w:bCs/>
          <w:sz w:val="22"/>
          <w:szCs w:val="22"/>
        </w:rPr>
        <w:t>:</w:t>
      </w:r>
      <w:r>
        <w:rPr>
          <w:rFonts w:ascii="Arial" w:hAnsi="Arial" w:cs="Arial"/>
          <w:b/>
          <w:bCs/>
          <w:sz w:val="22"/>
          <w:szCs w:val="22"/>
        </w:rPr>
        <w:t xml:space="preserve"> </w:t>
      </w:r>
      <w:r>
        <w:rPr>
          <w:rFonts w:ascii="Arial" w:hAnsi="Arial" w:cs="Arial"/>
          <w:color w:val="535353"/>
          <w:sz w:val="22"/>
          <w:szCs w:val="22"/>
        </w:rPr>
        <w:t>(</w:t>
      </w:r>
      <w:r w:rsidRPr="00341875">
        <w:rPr>
          <w:rFonts w:ascii="Arial" w:hAnsi="Arial" w:cs="Arial"/>
          <w:color w:val="535353"/>
          <w:sz w:val="22"/>
          <w:szCs w:val="22"/>
        </w:rPr>
        <w:t>if different from participant</w:t>
      </w:r>
      <w:r>
        <w:rPr>
          <w:rFonts w:ascii="Arial" w:hAnsi="Arial" w:cs="Arial"/>
          <w:color w:val="535353"/>
          <w:sz w:val="22"/>
          <w:szCs w:val="22"/>
        </w:rPr>
        <w:t>)</w:t>
      </w:r>
      <w:r w:rsidR="00117F15" w:rsidRPr="00117F15">
        <w:rPr>
          <w:rFonts w:ascii="Arial" w:hAnsi="Arial" w:cs="Arial"/>
          <w:b/>
          <w:bCs/>
          <w:sz w:val="22"/>
          <w:szCs w:val="22"/>
          <w:u w:val="single"/>
        </w:rPr>
        <w:t xml:space="preserve"> </w:t>
      </w:r>
      <w:r w:rsidR="00117F15" w:rsidRPr="00BF4FAC">
        <w:rPr>
          <w:rFonts w:ascii="Arial" w:hAnsi="Arial" w:cs="Arial"/>
          <w:b/>
          <w:bCs/>
          <w:sz w:val="22"/>
          <w:szCs w:val="22"/>
          <w:u w:val="single"/>
        </w:rPr>
        <w:tab/>
      </w:r>
      <w:r w:rsidR="00117F15" w:rsidRPr="00BF4FAC">
        <w:rPr>
          <w:rFonts w:ascii="Arial" w:hAnsi="Arial" w:cs="Arial"/>
          <w:b/>
          <w:bCs/>
          <w:sz w:val="22"/>
          <w:szCs w:val="22"/>
          <w:u w:val="single"/>
        </w:rPr>
        <w:tab/>
      </w:r>
      <w:r w:rsidR="00117F15" w:rsidRPr="00BF4FAC">
        <w:rPr>
          <w:rFonts w:ascii="Arial" w:hAnsi="Arial" w:cs="Arial"/>
          <w:b/>
          <w:bCs/>
          <w:sz w:val="22"/>
          <w:szCs w:val="22"/>
          <w:u w:val="single"/>
        </w:rPr>
        <w:tab/>
      </w:r>
      <w:r w:rsidR="00117F15" w:rsidRPr="00BF4FAC">
        <w:rPr>
          <w:rFonts w:ascii="Arial" w:hAnsi="Arial" w:cs="Arial"/>
          <w:b/>
          <w:bCs/>
          <w:sz w:val="22"/>
          <w:szCs w:val="22"/>
          <w:u w:val="single"/>
        </w:rPr>
        <w:tab/>
      </w:r>
      <w:r w:rsidR="00117F15" w:rsidRPr="00BF4FAC">
        <w:rPr>
          <w:rFonts w:ascii="Arial" w:hAnsi="Arial" w:cs="Arial"/>
          <w:b/>
          <w:bCs/>
          <w:sz w:val="22"/>
          <w:szCs w:val="22"/>
          <w:u w:val="single"/>
        </w:rPr>
        <w:tab/>
      </w:r>
      <w:r w:rsidR="00117F15">
        <w:rPr>
          <w:rFonts w:ascii="Arial" w:hAnsi="Arial" w:cs="Arial"/>
          <w:b/>
          <w:bCs/>
          <w:sz w:val="22"/>
          <w:szCs w:val="22"/>
          <w:u w:val="single"/>
        </w:rPr>
        <w:tab/>
      </w:r>
    </w:p>
    <w:p w:rsidR="00117F15" w:rsidRPr="006F77A6" w:rsidRDefault="00117F15" w:rsidP="006F77A6">
      <w:pPr>
        <w:widowControl w:val="0"/>
        <w:autoSpaceDE w:val="0"/>
        <w:autoSpaceDN w:val="0"/>
        <w:adjustRightInd w:val="0"/>
        <w:outlineLvl w:val="0"/>
        <w:rPr>
          <w:rFonts w:ascii="Arial" w:hAnsi="Arial" w:cs="Arial"/>
          <w:b/>
          <w:bCs/>
          <w:sz w:val="22"/>
          <w:szCs w:val="22"/>
        </w:rPr>
      </w:pPr>
    </w:p>
    <w:p w:rsidR="006F77A6" w:rsidRDefault="006F77A6" w:rsidP="006F77A6">
      <w:pPr>
        <w:widowControl w:val="0"/>
        <w:autoSpaceDE w:val="0"/>
        <w:autoSpaceDN w:val="0"/>
        <w:adjustRightInd w:val="0"/>
        <w:rPr>
          <w:rFonts w:ascii="Arial" w:hAnsi="Arial" w:cs="Arial"/>
          <w:b/>
          <w:bCs/>
          <w:sz w:val="22"/>
          <w:szCs w:val="22"/>
        </w:rPr>
      </w:pPr>
      <w:r w:rsidRPr="00341875">
        <w:rPr>
          <w:rFonts w:ascii="Arial" w:hAnsi="Arial" w:cs="Arial"/>
          <w:b/>
          <w:bCs/>
          <w:sz w:val="22"/>
          <w:szCs w:val="22"/>
        </w:rPr>
        <w:t>City</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00117F15">
        <w:rPr>
          <w:rFonts w:ascii="Arial" w:hAnsi="Arial" w:cs="Arial"/>
          <w:b/>
          <w:bCs/>
          <w:sz w:val="22"/>
          <w:szCs w:val="22"/>
          <w:u w:val="single"/>
        </w:rPr>
        <w:t>_____</w:t>
      </w:r>
      <w:proofErr w:type="gramStart"/>
      <w:r w:rsidR="00117F15">
        <w:rPr>
          <w:rFonts w:ascii="Arial" w:hAnsi="Arial" w:cs="Arial"/>
          <w:b/>
          <w:bCs/>
          <w:sz w:val="22"/>
          <w:szCs w:val="22"/>
          <w:u w:val="single"/>
        </w:rPr>
        <w:t>_</w:t>
      </w:r>
      <w:r>
        <w:rPr>
          <w:rFonts w:ascii="Arial" w:hAnsi="Arial" w:cs="Arial"/>
          <w:b/>
          <w:bCs/>
          <w:sz w:val="22"/>
          <w:szCs w:val="22"/>
        </w:rPr>
        <w:t xml:space="preserve">  State</w:t>
      </w:r>
      <w:proofErr w:type="gramEnd"/>
      <w:r>
        <w:rPr>
          <w:rFonts w:ascii="Arial" w:hAnsi="Arial" w:cs="Arial"/>
          <w:b/>
          <w:bCs/>
          <w:sz w:val="22"/>
          <w:szCs w:val="22"/>
        </w:rPr>
        <w:t xml:space="preserve">: </w:t>
      </w:r>
      <w:r w:rsidR="00117F15">
        <w:rPr>
          <w:rFonts w:ascii="Arial" w:hAnsi="Arial" w:cs="Arial"/>
          <w:b/>
          <w:bCs/>
          <w:sz w:val="22"/>
          <w:szCs w:val="22"/>
        </w:rPr>
        <w:t>_____</w:t>
      </w:r>
      <w:r>
        <w:rPr>
          <w:rFonts w:ascii="Arial" w:hAnsi="Arial" w:cs="Arial"/>
          <w:b/>
          <w:bCs/>
          <w:sz w:val="22"/>
          <w:szCs w:val="22"/>
        </w:rPr>
        <w:tab/>
        <w:t>Zip Code: ______________</w:t>
      </w:r>
    </w:p>
    <w:p w:rsidR="006F77A6" w:rsidRDefault="006F77A6" w:rsidP="006F77A6">
      <w:pPr>
        <w:widowControl w:val="0"/>
        <w:autoSpaceDE w:val="0"/>
        <w:autoSpaceDN w:val="0"/>
        <w:adjustRightInd w:val="0"/>
        <w:rPr>
          <w:rFonts w:ascii="Arial" w:hAnsi="Arial" w:cs="Arial"/>
          <w:b/>
          <w:bCs/>
          <w:sz w:val="22"/>
          <w:szCs w:val="22"/>
        </w:rPr>
      </w:pPr>
    </w:p>
    <w:p w:rsidR="006F77A6" w:rsidRPr="00341875" w:rsidRDefault="006F77A6" w:rsidP="006F77A6">
      <w:pPr>
        <w:widowControl w:val="0"/>
        <w:autoSpaceDE w:val="0"/>
        <w:autoSpaceDN w:val="0"/>
        <w:adjustRightInd w:val="0"/>
        <w:rPr>
          <w:rFonts w:ascii="Arial" w:hAnsi="Arial" w:cs="Arial"/>
          <w:b/>
          <w:bCs/>
          <w:sz w:val="22"/>
          <w:szCs w:val="22"/>
        </w:rPr>
      </w:pPr>
      <w:r>
        <w:rPr>
          <w:rFonts w:ascii="Arial" w:hAnsi="Arial" w:cs="Arial"/>
          <w:b/>
          <w:bCs/>
          <w:sz w:val="22"/>
          <w:szCs w:val="22"/>
        </w:rPr>
        <w:t>E</w:t>
      </w:r>
      <w:r w:rsidRPr="00341875">
        <w:rPr>
          <w:rFonts w:ascii="Arial" w:hAnsi="Arial" w:cs="Arial"/>
          <w:b/>
          <w:bCs/>
          <w:sz w:val="22"/>
          <w:szCs w:val="22"/>
        </w:rPr>
        <w:t>-Mail</w:t>
      </w:r>
      <w:r>
        <w:rPr>
          <w:rFonts w:ascii="Arial" w:hAnsi="Arial" w:cs="Arial"/>
          <w:b/>
          <w:bCs/>
          <w:sz w:val="22"/>
          <w:szCs w:val="22"/>
        </w:rPr>
        <w:t xml:space="preserve">: </w:t>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r w:rsidRPr="00BF4FAC">
        <w:rPr>
          <w:rFonts w:ascii="Arial" w:hAnsi="Arial" w:cs="Arial"/>
          <w:b/>
          <w:bCs/>
          <w:sz w:val="22"/>
          <w:szCs w:val="22"/>
          <w:u w:val="single"/>
        </w:rPr>
        <w:tab/>
      </w:r>
    </w:p>
    <w:p w:rsidR="006F77A6" w:rsidRPr="00341875" w:rsidRDefault="006F77A6" w:rsidP="006F77A6">
      <w:pPr>
        <w:widowControl w:val="0"/>
        <w:autoSpaceDE w:val="0"/>
        <w:autoSpaceDN w:val="0"/>
        <w:adjustRightInd w:val="0"/>
        <w:rPr>
          <w:rFonts w:ascii="Arial" w:hAnsi="Arial" w:cs="Arial"/>
          <w:color w:val="535353"/>
          <w:sz w:val="22"/>
          <w:szCs w:val="22"/>
        </w:rPr>
      </w:pPr>
    </w:p>
    <w:p w:rsidR="006F77A6" w:rsidRDefault="006F77A6" w:rsidP="006F77A6">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 xml:space="preserve">Home Phone: </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roofErr w:type="gramStart"/>
      <w:r>
        <w:rPr>
          <w:rFonts w:ascii="Arial" w:hAnsi="Arial" w:cs="Arial"/>
          <w:b/>
          <w:bCs/>
          <w:sz w:val="22"/>
          <w:szCs w:val="22"/>
          <w:u w:val="single"/>
        </w:rPr>
        <w:tab/>
      </w:r>
      <w:r>
        <w:rPr>
          <w:rFonts w:ascii="Arial" w:hAnsi="Arial" w:cs="Arial"/>
          <w:b/>
          <w:bCs/>
          <w:sz w:val="22"/>
          <w:szCs w:val="22"/>
        </w:rPr>
        <w:t xml:space="preserve">  </w:t>
      </w:r>
      <w:r w:rsidRPr="00341875">
        <w:rPr>
          <w:rFonts w:ascii="Arial" w:hAnsi="Arial" w:cs="Arial"/>
          <w:b/>
          <w:bCs/>
          <w:sz w:val="22"/>
          <w:szCs w:val="22"/>
        </w:rPr>
        <w:t>Cell</w:t>
      </w:r>
      <w:proofErr w:type="gramEnd"/>
      <w:r w:rsidRPr="00341875">
        <w:rPr>
          <w:rFonts w:ascii="Arial" w:hAnsi="Arial" w:cs="Arial"/>
          <w:b/>
          <w:bCs/>
          <w:sz w:val="22"/>
          <w:szCs w:val="22"/>
        </w:rPr>
        <w:t xml:space="preserve"> phone</w:t>
      </w:r>
      <w:r>
        <w:rPr>
          <w:rFonts w:ascii="Arial" w:hAnsi="Arial" w:cs="Arial"/>
          <w:b/>
          <w:bCs/>
          <w:sz w:val="22"/>
          <w:szCs w:val="22"/>
        </w:rPr>
        <w:t>:</w:t>
      </w:r>
      <w:r w:rsidR="00117F15">
        <w:rPr>
          <w:rFonts w:ascii="Arial" w:hAnsi="Arial" w:cs="Arial"/>
          <w:b/>
          <w:bCs/>
          <w:sz w:val="22"/>
          <w:szCs w:val="22"/>
        </w:rPr>
        <w:t xml:space="preserve"> </w:t>
      </w:r>
      <w:r w:rsidR="00117F15" w:rsidRPr="00117F15">
        <w:rPr>
          <w:rFonts w:ascii="Arial" w:hAnsi="Arial" w:cs="Arial"/>
          <w:b/>
          <w:bCs/>
          <w:sz w:val="22"/>
          <w:szCs w:val="22"/>
          <w:u w:val="single"/>
        </w:rPr>
        <w:t xml:space="preserve"> </w:t>
      </w:r>
      <w:r w:rsidR="00117F15">
        <w:rPr>
          <w:rFonts w:ascii="Arial" w:hAnsi="Arial" w:cs="Arial"/>
          <w:b/>
          <w:bCs/>
          <w:sz w:val="22"/>
          <w:szCs w:val="22"/>
          <w:u w:val="single"/>
        </w:rPr>
        <w:tab/>
      </w:r>
      <w:r w:rsidR="00117F15">
        <w:rPr>
          <w:rFonts w:ascii="Arial" w:hAnsi="Arial" w:cs="Arial"/>
          <w:b/>
          <w:bCs/>
          <w:sz w:val="22"/>
          <w:szCs w:val="22"/>
          <w:u w:val="single"/>
        </w:rPr>
        <w:tab/>
      </w:r>
      <w:r w:rsidR="00117F15">
        <w:rPr>
          <w:rFonts w:ascii="Arial" w:hAnsi="Arial" w:cs="Arial"/>
          <w:b/>
          <w:bCs/>
          <w:sz w:val="22"/>
          <w:szCs w:val="22"/>
          <w:u w:val="single"/>
        </w:rPr>
        <w:tab/>
      </w:r>
      <w:r w:rsidR="00117F15">
        <w:rPr>
          <w:rFonts w:ascii="Arial" w:hAnsi="Arial" w:cs="Arial"/>
          <w:b/>
          <w:bCs/>
          <w:sz w:val="22"/>
          <w:szCs w:val="22"/>
          <w:u w:val="single"/>
        </w:rPr>
        <w:tab/>
      </w:r>
    </w:p>
    <w:p w:rsidR="006F77A6" w:rsidRDefault="006F77A6" w:rsidP="006F77A6">
      <w:pPr>
        <w:widowControl w:val="0"/>
        <w:autoSpaceDE w:val="0"/>
        <w:autoSpaceDN w:val="0"/>
        <w:adjustRightInd w:val="0"/>
        <w:outlineLvl w:val="0"/>
        <w:rPr>
          <w:rFonts w:ascii="Arial" w:hAnsi="Arial" w:cs="Arial"/>
          <w:b/>
          <w:bCs/>
          <w:sz w:val="22"/>
          <w:szCs w:val="22"/>
        </w:rPr>
      </w:pPr>
    </w:p>
    <w:p w:rsidR="006F77A6" w:rsidRPr="00341875" w:rsidRDefault="006F77A6" w:rsidP="006F77A6">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Business phone:</w:t>
      </w:r>
      <w:r>
        <w:rPr>
          <w:rFonts w:ascii="Arial" w:hAnsi="Arial" w:cs="Arial"/>
          <w:b/>
          <w:bCs/>
          <w:sz w:val="22"/>
          <w:szCs w:val="22"/>
        </w:rPr>
        <w:t xml:space="preserve"> </w:t>
      </w:r>
      <w:r w:rsidR="00117F15">
        <w:rPr>
          <w:rFonts w:ascii="Arial" w:hAnsi="Arial" w:cs="Arial"/>
          <w:b/>
          <w:bCs/>
          <w:sz w:val="22"/>
          <w:szCs w:val="22"/>
          <w:u w:val="single"/>
        </w:rPr>
        <w:tab/>
      </w:r>
      <w:r w:rsidR="00117F15">
        <w:rPr>
          <w:rFonts w:ascii="Arial" w:hAnsi="Arial" w:cs="Arial"/>
          <w:b/>
          <w:bCs/>
          <w:sz w:val="22"/>
          <w:szCs w:val="22"/>
          <w:u w:val="single"/>
        </w:rPr>
        <w:tab/>
      </w:r>
      <w:r w:rsidR="00117F15">
        <w:rPr>
          <w:rFonts w:ascii="Arial" w:hAnsi="Arial" w:cs="Arial"/>
          <w:b/>
          <w:bCs/>
          <w:sz w:val="22"/>
          <w:szCs w:val="22"/>
          <w:u w:val="single"/>
        </w:rPr>
        <w:tab/>
      </w:r>
      <w:r w:rsidR="00117F15">
        <w:rPr>
          <w:rFonts w:ascii="Arial" w:hAnsi="Arial" w:cs="Arial"/>
          <w:b/>
          <w:bCs/>
          <w:sz w:val="22"/>
          <w:szCs w:val="22"/>
          <w:u w:val="single"/>
        </w:rPr>
        <w:tab/>
      </w:r>
    </w:p>
    <w:p w:rsidR="006F77A6" w:rsidRDefault="006F77A6">
      <w:pPr>
        <w:rPr>
          <w:rFonts w:ascii="Arial" w:hAnsi="Arial" w:cs="Arial"/>
          <w:b/>
          <w:bCs/>
          <w:sz w:val="22"/>
          <w:szCs w:val="22"/>
        </w:rPr>
      </w:pPr>
      <w:r>
        <w:rPr>
          <w:rFonts w:ascii="Arial" w:hAnsi="Arial" w:cs="Arial"/>
          <w:b/>
          <w:bCs/>
          <w:sz w:val="22"/>
          <w:szCs w:val="22"/>
        </w:rPr>
        <w:br w:type="page"/>
      </w: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lastRenderedPageBreak/>
        <w:t xml:space="preserve">Do you have any health issues that may impede your participation in any way? </w:t>
      </w:r>
    </w:p>
    <w:p w:rsidR="0039432F" w:rsidRPr="00341875"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39432F" w:rsidRPr="004F759E"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39432F"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If yes, please explain (Health Issues)</w:t>
      </w:r>
    </w:p>
    <w:p w:rsidR="006F77A6" w:rsidRDefault="006F77A6" w:rsidP="0039432F">
      <w:pPr>
        <w:widowControl w:val="0"/>
        <w:autoSpaceDE w:val="0"/>
        <w:autoSpaceDN w:val="0"/>
        <w:adjustRightInd w:val="0"/>
        <w:rPr>
          <w:rFonts w:ascii="Arial" w:hAnsi="Arial" w:cs="Arial"/>
          <w:color w:val="535353"/>
          <w:sz w:val="22"/>
          <w:szCs w:val="22"/>
        </w:rPr>
      </w:pPr>
    </w:p>
    <w:p w:rsidR="006F77A6" w:rsidRPr="00341875" w:rsidRDefault="006F77A6" w:rsidP="0039432F">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130175</wp:posOffset>
                </wp:positionV>
                <wp:extent cx="54387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A2C9AA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" strokecolor="black [3200]" strokeweight="2pt"/>
            </w:pict>
          </mc:Fallback>
        </mc:AlternateContent>
      </w:r>
    </w:p>
    <w:p w:rsidR="0039432F" w:rsidRDefault="0039432F" w:rsidP="0039432F">
      <w:pPr>
        <w:widowControl w:val="0"/>
        <w:autoSpaceDE w:val="0"/>
        <w:autoSpaceDN w:val="0"/>
        <w:adjustRightInd w:val="0"/>
        <w:rPr>
          <w:rFonts w:ascii="Arial" w:hAnsi="Arial" w:cs="Arial"/>
          <w:color w:val="535353"/>
          <w:sz w:val="22"/>
          <w:szCs w:val="22"/>
        </w:rPr>
      </w:pPr>
    </w:p>
    <w:p w:rsidR="006F77A6" w:rsidRPr="00341875" w:rsidRDefault="006F77A6" w:rsidP="0039432F">
      <w:pPr>
        <w:widowControl w:val="0"/>
        <w:autoSpaceDE w:val="0"/>
        <w:autoSpaceDN w:val="0"/>
        <w:adjustRightInd w:val="0"/>
        <w:rPr>
          <w:rFonts w:ascii="Arial" w:hAnsi="Arial" w:cs="Arial"/>
          <w:color w:val="535353"/>
          <w:sz w:val="22"/>
          <w:szCs w:val="22"/>
        </w:rPr>
      </w:pPr>
    </w:p>
    <w:p w:rsidR="0039432F" w:rsidRPr="00341875" w:rsidRDefault="006F77A6" w:rsidP="0039432F">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1312" behindDoc="0" locked="0" layoutInCell="1" allowOverlap="1" wp14:anchorId="1F372780" wp14:editId="21F31F2F">
                <wp:simplePos x="0" y="0"/>
                <wp:positionH relativeFrom="column">
                  <wp:posOffset>0</wp:posOffset>
                </wp:positionH>
                <wp:positionV relativeFrom="paragraph">
                  <wp:posOffset>8890</wp:posOffset>
                </wp:positionV>
                <wp:extent cx="54387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B1A31E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IkVgUy9AQAAxQMAAA4AAAAAAAAAAAAAAAAALgIAAGRycy9l&#10;Mm9Eb2MueG1sUEsBAi0AFAAGAAgAAAAhAH/GobzZAAAABAEAAA8AAAAAAAAAAAAAAAAAFwQAAGRy&#10;cy9kb3ducmV2LnhtbFBLBQYAAAAABAAEAPMAAAAdBQAAAAA=&#10;" strokecolor="black [3200]" strokeweight="2pt"/>
            </w:pict>
          </mc:Fallback>
        </mc:AlternateConten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Do you have any </w:t>
      </w:r>
      <w:r>
        <w:rPr>
          <w:rFonts w:ascii="Arial" w:hAnsi="Arial" w:cs="Arial"/>
          <w:b/>
          <w:bCs/>
          <w:sz w:val="22"/>
          <w:szCs w:val="22"/>
        </w:rPr>
        <w:t xml:space="preserve">life-threatening or </w:t>
      </w:r>
      <w:r w:rsidRPr="00341875">
        <w:rPr>
          <w:rFonts w:ascii="Arial" w:hAnsi="Arial" w:cs="Arial"/>
          <w:b/>
          <w:bCs/>
          <w:sz w:val="22"/>
          <w:szCs w:val="22"/>
        </w:rPr>
        <w:t xml:space="preserve">non-life-threatening allergies? </w:t>
      </w:r>
    </w:p>
    <w:p w:rsidR="0039432F" w:rsidRPr="00341875"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39432F" w:rsidRPr="00341875"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If yes, please </w:t>
      </w:r>
      <w:r w:rsidR="006F77A6">
        <w:rPr>
          <w:rFonts w:ascii="Arial" w:hAnsi="Arial" w:cs="Arial"/>
          <w:b/>
          <w:bCs/>
          <w:sz w:val="22"/>
          <w:szCs w:val="22"/>
        </w:rPr>
        <w:t>note</w:t>
      </w:r>
      <w:r w:rsidRPr="00341875">
        <w:rPr>
          <w:rFonts w:ascii="Arial" w:hAnsi="Arial" w:cs="Arial"/>
          <w:b/>
          <w:bCs/>
          <w:sz w:val="22"/>
          <w:szCs w:val="22"/>
        </w:rPr>
        <w:t xml:space="preserve"> allergy and history of reactions.</w:t>
      </w:r>
    </w:p>
    <w:p w:rsidR="006F77A6"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3360" behindDoc="0" locked="0" layoutInCell="1" allowOverlap="1" wp14:anchorId="1FEF3137" wp14:editId="363FC50D">
                <wp:simplePos x="0" y="0"/>
                <wp:positionH relativeFrom="column">
                  <wp:posOffset>9525</wp:posOffset>
                </wp:positionH>
                <wp:positionV relativeFrom="paragraph">
                  <wp:posOffset>130175</wp:posOffset>
                </wp:positionV>
                <wp:extent cx="54387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59E0195"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" strokecolor="black [3200]" strokeweight="2pt"/>
            </w:pict>
          </mc:Fallback>
        </mc:AlternateContent>
      </w:r>
    </w:p>
    <w:p w:rsidR="006F77A6"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4384" behindDoc="0" locked="0" layoutInCell="1" allowOverlap="1" wp14:anchorId="477754CC" wp14:editId="47FCDE1E">
                <wp:simplePos x="0" y="0"/>
                <wp:positionH relativeFrom="column">
                  <wp:posOffset>0</wp:posOffset>
                </wp:positionH>
                <wp:positionV relativeFrom="paragraph">
                  <wp:posOffset>8890</wp:posOffset>
                </wp:positionV>
                <wp:extent cx="54387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12BFE0"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CjluTK9AQAAxQMAAA4AAAAAAAAAAAAAAAAALgIAAGRycy9l&#10;Mm9Eb2MueG1sUEsBAi0AFAAGAAgAAAAhAH/GobzZAAAABAEAAA8AAAAAAAAAAAAAAAAAFwQAAGRy&#10;cy9kb3ducmV2LnhtbFBLBQYAAAAABAAEAPMAAAAdBQAAAAA=&#10;" strokecolor="black [3200]" strokeweight="2pt"/>
            </w:pict>
          </mc:Fallback>
        </mc:AlternateContent>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Do you have any dietary restrictions? </w:t>
      </w:r>
    </w:p>
    <w:p w:rsidR="0039432F" w:rsidRPr="00341875"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39432F" w:rsidRPr="004F759E"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If yes, please explain in detail below.</w:t>
      </w:r>
    </w:p>
    <w:p w:rsidR="0039432F" w:rsidRPr="00341875" w:rsidRDefault="0039432F" w:rsidP="0039432F">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6432" behindDoc="0" locked="0" layoutInCell="1" allowOverlap="1" wp14:anchorId="1FEF3137" wp14:editId="363FC50D">
                <wp:simplePos x="0" y="0"/>
                <wp:positionH relativeFrom="column">
                  <wp:posOffset>9525</wp:posOffset>
                </wp:positionH>
                <wp:positionV relativeFrom="paragraph">
                  <wp:posOffset>130175</wp:posOffset>
                </wp:positionV>
                <wp:extent cx="54387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DD876B"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" strokecolor="black [3200]" strokeweight="2pt"/>
            </w:pict>
          </mc:Fallback>
        </mc:AlternateContent>
      </w:r>
    </w:p>
    <w:p w:rsidR="006F77A6"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7456" behindDoc="0" locked="0" layoutInCell="1" allowOverlap="1" wp14:anchorId="477754CC" wp14:editId="47FCDE1E">
                <wp:simplePos x="0" y="0"/>
                <wp:positionH relativeFrom="column">
                  <wp:posOffset>0</wp:posOffset>
                </wp:positionH>
                <wp:positionV relativeFrom="paragraph">
                  <wp:posOffset>8890</wp:posOffset>
                </wp:positionV>
                <wp:extent cx="5438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EC2C9EB"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A4wYpO9AQAAxQMAAA4AAAAAAAAAAAAAAAAALgIAAGRycy9l&#10;Mm9Eb2MueG1sUEsBAi0AFAAGAAgAAAAhAH/GobzZAAAABAEAAA8AAAAAAAAAAAAAAAAAFwQAAGRy&#10;cy9kb3ducmV2LnhtbFBLBQYAAAAABAAEAPMAAAAdBQAAAAA=&#10;" strokecolor="black [3200]" strokeweight="2pt"/>
            </w:pict>
          </mc:Fallback>
        </mc:AlternateConten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Do you take medications?</w:t>
      </w:r>
    </w:p>
    <w:p w:rsidR="0039432F" w:rsidRPr="00341875"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6F77A6" w:rsidRPr="006F77A6" w:rsidRDefault="0039432F" w:rsidP="0039432F">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39432F" w:rsidRPr="00341875"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If so, please list the names and dosages. Please list conditions or illnesses these medications are taken for</w:t>
      </w:r>
      <w:r>
        <w:rPr>
          <w:rFonts w:ascii="Arial" w:hAnsi="Arial" w:cs="Arial"/>
          <w:b/>
          <w:bCs/>
          <w:sz w:val="22"/>
          <w:szCs w:val="22"/>
        </w:rPr>
        <w:t>.</w:t>
      </w:r>
    </w:p>
    <w:p w:rsidR="0039432F" w:rsidRPr="00341875" w:rsidRDefault="0039432F" w:rsidP="0039432F">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69504" behindDoc="0" locked="0" layoutInCell="1" allowOverlap="1" wp14:anchorId="1FEF3137" wp14:editId="363FC50D">
                <wp:simplePos x="0" y="0"/>
                <wp:positionH relativeFrom="column">
                  <wp:posOffset>9525</wp:posOffset>
                </wp:positionH>
                <wp:positionV relativeFrom="paragraph">
                  <wp:posOffset>130175</wp:posOffset>
                </wp:positionV>
                <wp:extent cx="54387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B2AE264"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" strokecolor="black [3200]" strokeweight="2pt"/>
            </w:pict>
          </mc:Fallback>
        </mc:AlternateContent>
      </w:r>
    </w:p>
    <w:p w:rsidR="006F77A6"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p>
    <w:p w:rsidR="006F77A6" w:rsidRPr="00341875" w:rsidRDefault="006F77A6" w:rsidP="006F77A6">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0528" behindDoc="0" locked="0" layoutInCell="1" allowOverlap="1" wp14:anchorId="477754CC" wp14:editId="47FCDE1E">
                <wp:simplePos x="0" y="0"/>
                <wp:positionH relativeFrom="column">
                  <wp:posOffset>0</wp:posOffset>
                </wp:positionH>
                <wp:positionV relativeFrom="paragraph">
                  <wp:posOffset>8890</wp:posOffset>
                </wp:positionV>
                <wp:extent cx="54387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5A0CE32"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Eikk7e9AQAAxwMAAA4AAAAAAAAAAAAAAAAALgIAAGRycy9l&#10;Mm9Eb2MueG1sUEsBAi0AFAAGAAgAAAAhAH/GobzZAAAABAEAAA8AAAAAAAAAAAAAAAAAFwQAAGRy&#10;cy9kb3ducmV2LnhtbFBLBQYAAAAABAAEAPMAAAAdBQAAAAA=&#10;" strokecolor="black [3200]" strokeweight="2pt"/>
            </w:pict>
          </mc:Fallback>
        </mc:AlternateContent>
      </w:r>
    </w:p>
    <w:p w:rsidR="006F77A6" w:rsidRDefault="006F77A6" w:rsidP="0039432F">
      <w:pPr>
        <w:widowControl w:val="0"/>
        <w:autoSpaceDE w:val="0"/>
        <w:autoSpaceDN w:val="0"/>
        <w:adjustRightInd w:val="0"/>
        <w:outlineLvl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W</w:t>
      </w:r>
      <w:r w:rsidRPr="00341875">
        <w:rPr>
          <w:rFonts w:ascii="Arial" w:hAnsi="Arial" w:cs="Arial"/>
          <w:b/>
          <w:bCs/>
          <w:sz w:val="22"/>
          <w:szCs w:val="22"/>
        </w:rPr>
        <w:t>ill you need to take these medications while at the conference?</w:t>
      </w:r>
    </w:p>
    <w:p w:rsidR="006F77A6" w:rsidRPr="00341875" w:rsidRDefault="006F77A6" w:rsidP="006F77A6">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6F77A6" w:rsidRPr="00341875" w:rsidRDefault="006F77A6" w:rsidP="006F77A6">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6F77A6" w:rsidRDefault="006F77A6">
      <w:pPr>
        <w:rPr>
          <w:rFonts w:ascii="Arial" w:hAnsi="Arial" w:cs="Arial"/>
          <w:b/>
          <w:bCs/>
          <w:sz w:val="22"/>
          <w:szCs w:val="22"/>
        </w:rPr>
      </w:pPr>
      <w:r>
        <w:rPr>
          <w:rFonts w:ascii="Arial" w:hAnsi="Arial" w:cs="Arial"/>
          <w:b/>
          <w:bCs/>
          <w:sz w:val="22"/>
          <w:szCs w:val="22"/>
        </w:rPr>
        <w:br w:type="page"/>
      </w:r>
    </w:p>
    <w:p w:rsidR="0039432F" w:rsidRPr="00341875"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lastRenderedPageBreak/>
        <w:t>Do you have any other medical or health concerns that our facilitators and team should know</w:t>
      </w:r>
      <w:r>
        <w:rPr>
          <w:rFonts w:ascii="Arial" w:hAnsi="Arial" w:cs="Arial"/>
          <w:b/>
          <w:bCs/>
          <w:sz w:val="22"/>
          <w:szCs w:val="22"/>
        </w:rPr>
        <w:t xml:space="preserve"> about in case of an emergency?</w:t>
      </w:r>
    </w:p>
    <w:p w:rsidR="0039432F" w:rsidRPr="00341875" w:rsidRDefault="0039432F" w:rsidP="0039432F">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Yes</w:t>
      </w:r>
    </w:p>
    <w:p w:rsidR="0039432F" w:rsidRPr="00341875" w:rsidRDefault="0039432F" w:rsidP="0039432F">
      <w:pPr>
        <w:widowControl w:val="0"/>
        <w:numPr>
          <w:ilvl w:val="0"/>
          <w:numId w:val="3"/>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O</w:t>
      </w:r>
      <w:r w:rsidRPr="00341875">
        <w:rPr>
          <w:rFonts w:ascii="Arial" w:hAnsi="Arial" w:cs="Arial"/>
          <w:sz w:val="22"/>
          <w:szCs w:val="22"/>
        </w:rPr>
        <w:tab/>
        <w:t>No</w:t>
      </w:r>
    </w:p>
    <w:p w:rsidR="00117F15" w:rsidRPr="00117F15" w:rsidRDefault="00117F15" w:rsidP="00117F15">
      <w:pPr>
        <w:widowControl w:val="0"/>
        <w:autoSpaceDE w:val="0"/>
        <w:autoSpaceDN w:val="0"/>
        <w:adjustRightInd w:val="0"/>
        <w:rPr>
          <w:rFonts w:ascii="Arial" w:hAnsi="Arial" w:cs="Arial"/>
          <w:b/>
          <w:bCs/>
          <w:sz w:val="22"/>
          <w:szCs w:val="22"/>
        </w:rPr>
      </w:pPr>
      <w:r w:rsidRPr="00117F15">
        <w:rPr>
          <w:rFonts w:ascii="Arial" w:hAnsi="Arial" w:cs="Arial"/>
          <w:b/>
          <w:bCs/>
          <w:sz w:val="22"/>
          <w:szCs w:val="22"/>
        </w:rPr>
        <w:t>If so, please list below.</w:t>
      </w:r>
    </w:p>
    <w:p w:rsidR="0039432F" w:rsidRDefault="0039432F" w:rsidP="0039432F">
      <w:pPr>
        <w:widowControl w:val="0"/>
        <w:autoSpaceDE w:val="0"/>
        <w:autoSpaceDN w:val="0"/>
        <w:adjustRightInd w:val="0"/>
        <w:rPr>
          <w:rFonts w:ascii="Arial" w:hAnsi="Arial" w:cs="Arial"/>
          <w:sz w:val="22"/>
          <w:szCs w:val="22"/>
        </w:rPr>
      </w:pP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Pr="00341875" w:rsidRDefault="00117F15" w:rsidP="00117F15">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2576" behindDoc="0" locked="0" layoutInCell="1" allowOverlap="1" wp14:anchorId="58DD7A79" wp14:editId="43B05EE1">
                <wp:simplePos x="0" y="0"/>
                <wp:positionH relativeFrom="column">
                  <wp:posOffset>9525</wp:posOffset>
                </wp:positionH>
                <wp:positionV relativeFrom="paragraph">
                  <wp:posOffset>130175</wp:posOffset>
                </wp:positionV>
                <wp:extent cx="54387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1F527EA" id="Straight Connector 1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1Tv2oL4BAADHAwAADgAAAAAAAAAAAAAAAAAuAgAAZHJz&#10;L2Uyb0RvYy54bWxQSwECLQAUAAYACAAAACEAqB1wlNoAAAAHAQAADwAAAAAAAAAAAAAAAAAYBAAA&#10;ZHJzL2Rvd25yZXYueG1sUEsFBgAAAAAEAAQA8wAAAB8FAAAAAA==&#10;" strokecolor="black [3200]" strokeweight="2pt"/>
            </w:pict>
          </mc:Fallback>
        </mc:AlternateContent>
      </w:r>
    </w:p>
    <w:p w:rsidR="00117F15" w:rsidRDefault="00117F15" w:rsidP="00117F15">
      <w:pPr>
        <w:widowControl w:val="0"/>
        <w:autoSpaceDE w:val="0"/>
        <w:autoSpaceDN w:val="0"/>
        <w:adjustRightInd w:val="0"/>
        <w:rPr>
          <w:rFonts w:ascii="Arial" w:hAnsi="Arial" w:cs="Arial"/>
          <w:color w:val="535353"/>
          <w:sz w:val="22"/>
          <w:szCs w:val="22"/>
        </w:rPr>
      </w:pPr>
    </w:p>
    <w:p w:rsidR="00117F15" w:rsidRPr="00341875" w:rsidRDefault="00117F15" w:rsidP="00117F15">
      <w:pPr>
        <w:widowControl w:val="0"/>
        <w:autoSpaceDE w:val="0"/>
        <w:autoSpaceDN w:val="0"/>
        <w:adjustRightInd w:val="0"/>
        <w:rPr>
          <w:rFonts w:ascii="Arial" w:hAnsi="Arial" w:cs="Arial"/>
          <w:color w:val="535353"/>
          <w:sz w:val="22"/>
          <w:szCs w:val="22"/>
        </w:rPr>
      </w:pPr>
    </w:p>
    <w:p w:rsidR="00117F15" w:rsidRPr="00341875" w:rsidRDefault="00117F15" w:rsidP="00117F15">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3600" behindDoc="0" locked="0" layoutInCell="1" allowOverlap="1" wp14:anchorId="6034BF4B" wp14:editId="629B8D1D">
                <wp:simplePos x="0" y="0"/>
                <wp:positionH relativeFrom="column">
                  <wp:posOffset>0</wp:posOffset>
                </wp:positionH>
                <wp:positionV relativeFrom="paragraph">
                  <wp:posOffset>8890</wp:posOffset>
                </wp:positionV>
                <wp:extent cx="54387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64264B7" id="Straight Connector 1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" strokecolor="black [3200]" strokeweight="2pt"/>
            </w:pict>
          </mc:Fallback>
        </mc:AlternateContent>
      </w:r>
    </w:p>
    <w:p w:rsidR="0039432F"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Acknowledgement</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Please acknowledge that you and your parent/guardian understand the questions asked in the Medical History/Medical Contact form. By signing this form, you and your parent/guardian understand that failure to provide accurate disclosure could, at the teams</w:t>
      </w:r>
      <w:r>
        <w:rPr>
          <w:rFonts w:ascii="Arial" w:hAnsi="Arial" w:cs="Arial"/>
          <w:sz w:val="22"/>
          <w:szCs w:val="22"/>
        </w:rPr>
        <w:t>’</w:t>
      </w:r>
      <w:r w:rsidRPr="00341875">
        <w:rPr>
          <w:rFonts w:ascii="Arial" w:hAnsi="Arial" w:cs="Arial"/>
          <w:sz w:val="22"/>
          <w:szCs w:val="22"/>
        </w:rPr>
        <w:t xml:space="preserve"> discretion, result in review to determine your attendance at the conference. Please also update the team if after submitting this form there are any changes </w:t>
      </w:r>
      <w:r>
        <w:rPr>
          <w:rFonts w:ascii="Arial" w:hAnsi="Arial" w:cs="Arial"/>
          <w:sz w:val="22"/>
          <w:szCs w:val="22"/>
        </w:rPr>
        <w:t>r</w:t>
      </w:r>
      <w:r w:rsidRPr="00341875">
        <w:rPr>
          <w:rFonts w:ascii="Arial" w:hAnsi="Arial" w:cs="Arial"/>
          <w:sz w:val="22"/>
          <w:szCs w:val="22"/>
        </w:rPr>
        <w:t>egarding health and or medical information.</w:t>
      </w:r>
    </w:p>
    <w:p w:rsidR="0039432F" w:rsidRPr="00341875"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Information regarding medical history and medications is up to date and correct and the participant and the participant's parent/guar</w:t>
      </w:r>
      <w:r>
        <w:rPr>
          <w:rFonts w:ascii="Arial" w:hAnsi="Arial" w:cs="Arial"/>
          <w:b/>
          <w:bCs/>
          <w:sz w:val="22"/>
          <w:szCs w:val="22"/>
        </w:rPr>
        <w:t>d</w:t>
      </w:r>
      <w:r w:rsidRPr="00341875">
        <w:rPr>
          <w:rFonts w:ascii="Arial" w:hAnsi="Arial" w:cs="Arial"/>
          <w:b/>
          <w:bCs/>
          <w:sz w:val="22"/>
          <w:szCs w:val="22"/>
        </w:rPr>
        <w:t xml:space="preserve">ian agree to the above terms. </w:t>
      </w:r>
    </w:p>
    <w:p w:rsidR="0039432F" w:rsidRPr="00341875" w:rsidRDefault="0039432F" w:rsidP="0039432F">
      <w:pPr>
        <w:widowControl w:val="0"/>
        <w:tabs>
          <w:tab w:val="left" w:pos="3120"/>
        </w:tabs>
        <w:autoSpaceDE w:val="0"/>
        <w:autoSpaceDN w:val="0"/>
        <w:adjustRightInd w:val="0"/>
        <w:rPr>
          <w:rFonts w:ascii="Arial" w:hAnsi="Arial" w:cs="Arial"/>
          <w:b/>
          <w:bCs/>
          <w:color w:val="B52717"/>
          <w:sz w:val="22"/>
          <w:szCs w:val="22"/>
        </w:rPr>
      </w:pPr>
      <w:r w:rsidRPr="00341875">
        <w:rPr>
          <w:rFonts w:ascii="Arial" w:hAnsi="Arial" w:cs="Arial"/>
          <w:b/>
          <w:bCs/>
          <w:color w:val="B52717"/>
          <w:sz w:val="22"/>
          <w:szCs w:val="22"/>
        </w:rPr>
        <w:tab/>
      </w:r>
    </w:p>
    <w:p w:rsidR="0039432F" w:rsidRPr="00341875" w:rsidRDefault="0039432F" w:rsidP="0039432F">
      <w:pPr>
        <w:widowControl w:val="0"/>
        <w:pBdr>
          <w:bottom w:val="single" w:sz="12" w:space="1" w:color="auto"/>
        </w:pBdr>
        <w:tabs>
          <w:tab w:val="left" w:pos="3120"/>
        </w:tabs>
        <w:autoSpaceDE w:val="0"/>
        <w:autoSpaceDN w:val="0"/>
        <w:adjustRightInd w:val="0"/>
        <w:rPr>
          <w:rFonts w:ascii="Arial" w:hAnsi="Arial" w:cs="Arial"/>
          <w:b/>
          <w:bCs/>
          <w:sz w:val="22"/>
          <w:szCs w:val="22"/>
        </w:rPr>
      </w:pPr>
    </w:p>
    <w:p w:rsidR="0039432F" w:rsidRPr="00341875" w:rsidRDefault="0039432F" w:rsidP="0039432F">
      <w:pPr>
        <w:widowControl w:val="0"/>
        <w:tabs>
          <w:tab w:val="left" w:pos="3120"/>
        </w:tabs>
        <w:autoSpaceDE w:val="0"/>
        <w:autoSpaceDN w:val="0"/>
        <w:adjustRightInd w:val="0"/>
        <w:rPr>
          <w:rFonts w:ascii="Arial" w:hAnsi="Arial" w:cs="Arial"/>
          <w:b/>
          <w:bCs/>
          <w:sz w:val="22"/>
          <w:szCs w:val="22"/>
        </w:rPr>
      </w:pPr>
      <w:r w:rsidRPr="00341875">
        <w:rPr>
          <w:rFonts w:ascii="Arial" w:hAnsi="Arial" w:cs="Arial"/>
          <w:b/>
          <w:bCs/>
          <w:sz w:val="22"/>
          <w:szCs w:val="22"/>
        </w:rPr>
        <w:t>Signature</w:t>
      </w:r>
      <w:r>
        <w:rPr>
          <w:rFonts w:ascii="Arial" w:hAnsi="Arial" w:cs="Arial"/>
          <w:b/>
          <w:bCs/>
          <w:sz w:val="22"/>
          <w:szCs w:val="22"/>
        </w:rPr>
        <w:t xml:space="preserve"> of Participant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pBdr>
          <w:bottom w:val="single" w:sz="12" w:space="1" w:color="auto"/>
        </w:pBdr>
        <w:autoSpaceDE w:val="0"/>
        <w:autoSpaceDN w:val="0"/>
        <w:adjustRightInd w:val="0"/>
        <w:rPr>
          <w:rFonts w:ascii="Arial" w:hAnsi="Arial" w:cs="Arial"/>
          <w:b/>
          <w:bCs/>
          <w:sz w:val="22"/>
          <w:szCs w:val="22"/>
        </w:rPr>
      </w:pPr>
    </w:p>
    <w:p w:rsidR="0039432F" w:rsidRPr="00341875" w:rsidRDefault="0039432F" w:rsidP="0039432F">
      <w:pPr>
        <w:widowControl w:val="0"/>
        <w:tabs>
          <w:tab w:val="left" w:pos="3120"/>
        </w:tabs>
        <w:autoSpaceDE w:val="0"/>
        <w:autoSpaceDN w:val="0"/>
        <w:adjustRightInd w:val="0"/>
        <w:rPr>
          <w:rFonts w:ascii="Arial" w:hAnsi="Arial" w:cs="Arial"/>
          <w:b/>
          <w:bCs/>
          <w:sz w:val="22"/>
          <w:szCs w:val="22"/>
        </w:rPr>
      </w:pPr>
      <w:r w:rsidRPr="00341875">
        <w:rPr>
          <w:rFonts w:ascii="Arial" w:hAnsi="Arial" w:cs="Arial"/>
          <w:b/>
          <w:bCs/>
          <w:sz w:val="22"/>
          <w:szCs w:val="22"/>
        </w:rPr>
        <w:t>Signature</w:t>
      </w:r>
      <w:r>
        <w:rPr>
          <w:rFonts w:ascii="Arial" w:hAnsi="Arial" w:cs="Arial"/>
          <w:b/>
          <w:bCs/>
          <w:sz w:val="22"/>
          <w:szCs w:val="22"/>
        </w:rPr>
        <w:t xml:space="preserve"> of Parent/Guardian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Default="0039432F" w:rsidP="0039432F">
      <w:pPr>
        <w:widowControl w:val="0"/>
        <w:autoSpaceDE w:val="0"/>
        <w:autoSpaceDN w:val="0"/>
        <w:adjustRightInd w:val="0"/>
        <w:rPr>
          <w:rFonts w:ascii="Times" w:hAnsi="Times" w:cs="Times"/>
          <w:sz w:val="22"/>
          <w:szCs w:val="22"/>
        </w:rPr>
      </w:pPr>
    </w:p>
    <w:p w:rsidR="00117F15" w:rsidRPr="00341875" w:rsidRDefault="00117F15" w:rsidP="0039432F">
      <w:pPr>
        <w:widowControl w:val="0"/>
        <w:autoSpaceDE w:val="0"/>
        <w:autoSpaceDN w:val="0"/>
        <w:adjustRightInd w:val="0"/>
        <w:rPr>
          <w:rFonts w:ascii="Times" w:hAnsi="Times" w:cs="Times"/>
          <w:sz w:val="22"/>
          <w:szCs w:val="22"/>
        </w:rPr>
      </w:pPr>
    </w:p>
    <w:p w:rsidR="0039432F" w:rsidRPr="00117F15" w:rsidRDefault="0039432F" w:rsidP="00117F15">
      <w:pPr>
        <w:widowControl w:val="0"/>
        <w:autoSpaceDE w:val="0"/>
        <w:autoSpaceDN w:val="0"/>
        <w:adjustRightInd w:val="0"/>
        <w:jc w:val="center"/>
        <w:outlineLvl w:val="0"/>
        <w:rPr>
          <w:rFonts w:ascii="Arial" w:hAnsi="Arial" w:cs="Arial"/>
          <w:b/>
          <w:sz w:val="22"/>
          <w:szCs w:val="22"/>
        </w:rPr>
      </w:pPr>
      <w:r w:rsidRPr="00B73A23">
        <w:rPr>
          <w:rFonts w:ascii="Arial" w:hAnsi="Arial" w:cs="Arial"/>
          <w:b/>
          <w:sz w:val="22"/>
          <w:szCs w:val="22"/>
        </w:rPr>
        <w:t>WAIVER, RELEASE, INDEMNITY AND ACCEPTANCE OF RISKS</w:t>
      </w: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Financial Matters</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 xml:space="preserve">We encourage participants to inquire about our scholarship program. Please contact </w:t>
      </w:r>
      <w:r w:rsidR="00997756">
        <w:rPr>
          <w:rFonts w:ascii="Arial" w:hAnsi="Arial" w:cs="Arial"/>
          <w:sz w:val="22"/>
          <w:szCs w:val="22"/>
        </w:rPr>
        <w:t>Karen Heuer 845-574-4225</w:t>
      </w:r>
      <w:r w:rsidRPr="00341875">
        <w:rPr>
          <w:rFonts w:ascii="Arial" w:hAnsi="Arial" w:cs="Arial"/>
          <w:sz w:val="22"/>
          <w:szCs w:val="22"/>
        </w:rPr>
        <w:t xml:space="preserve"> to discuss further.</w:t>
      </w:r>
    </w:p>
    <w:p w:rsidR="00117F15" w:rsidRDefault="00117F15" w:rsidP="0039432F">
      <w:pPr>
        <w:widowControl w:val="0"/>
        <w:autoSpaceDE w:val="0"/>
        <w:autoSpaceDN w:val="0"/>
        <w:adjustRightInd w:val="0"/>
        <w:rPr>
          <w:rFonts w:ascii="Arial" w:hAnsi="Arial" w:cs="Arial"/>
          <w:sz w:val="22"/>
          <w:szCs w:val="22"/>
        </w:rPr>
      </w:pP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The participant and the participant’s parent or legal guardian have read, understood and agree to the financial administration of the Hudson Youth Leadership Academy.</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 xml:space="preserve">1. A non-refundable application fee of $30 is due at the time of registration. </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2. In order to confirm participation, the participant and/or parent/legal guardian will need to sub</w:t>
      </w:r>
      <w:r w:rsidR="003E19A6">
        <w:rPr>
          <w:rFonts w:ascii="Arial" w:hAnsi="Arial" w:cs="Arial"/>
          <w:sz w:val="22"/>
          <w:szCs w:val="22"/>
        </w:rPr>
        <w:t>mit the balance by Friday June 7</w:t>
      </w:r>
      <w:r w:rsidRPr="00341875">
        <w:rPr>
          <w:rFonts w:ascii="Arial" w:hAnsi="Arial" w:cs="Arial"/>
          <w:sz w:val="22"/>
          <w:szCs w:val="22"/>
        </w:rPr>
        <w:t xml:space="preserve">. </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 xml:space="preserve">3. The HYLA participant will be responsible for making his/her own travel arrangements to and from the conference. </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4. All costs associated with travel to and from the HYLA site is the responsibility of the participant.</w:t>
      </w:r>
    </w:p>
    <w:p w:rsidR="0039432F"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I have read the “Financial Matters” </w:t>
      </w:r>
      <w:r>
        <w:rPr>
          <w:rFonts w:ascii="Arial" w:hAnsi="Arial" w:cs="Arial"/>
          <w:b/>
          <w:bCs/>
          <w:sz w:val="22"/>
          <w:szCs w:val="22"/>
        </w:rPr>
        <w:t xml:space="preserve">section above and agree to the terms. </w:t>
      </w:r>
    </w:p>
    <w:p w:rsidR="0039432F" w:rsidRPr="00B73A23"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pBdr>
          <w:bottom w:val="single" w:sz="12" w:space="1" w:color="auto"/>
        </w:pBdr>
        <w:autoSpaceDE w:val="0"/>
        <w:autoSpaceDN w:val="0"/>
        <w:adjustRightInd w:val="0"/>
        <w:rPr>
          <w:rFonts w:ascii="Arial" w:hAnsi="Arial" w:cs="Arial"/>
          <w:b/>
          <w:bCs/>
          <w:color w:val="B52717"/>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Signature of participant and/or parent/legal guardian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Pr="00341875" w:rsidRDefault="0039432F" w:rsidP="0039432F">
      <w:pPr>
        <w:widowControl w:val="0"/>
        <w:autoSpaceDE w:val="0"/>
        <w:autoSpaceDN w:val="0"/>
        <w:adjustRightInd w:val="0"/>
        <w:rPr>
          <w:rFonts w:ascii="Arial" w:hAnsi="Arial" w:cs="Arial"/>
          <w:b/>
          <w:bCs/>
          <w:color w:val="B52717"/>
          <w:sz w:val="22"/>
          <w:szCs w:val="22"/>
        </w:rPr>
      </w:pPr>
      <w:r w:rsidRPr="00341875">
        <w:rPr>
          <w:rFonts w:ascii="Arial" w:hAnsi="Arial" w:cs="Arial"/>
          <w:b/>
          <w:bCs/>
          <w:sz w:val="22"/>
          <w:szCs w:val="22"/>
        </w:rPr>
        <w:t>if participant is under the age of 18</w:t>
      </w:r>
    </w:p>
    <w:p w:rsidR="0039432F" w:rsidRPr="00341875"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lastRenderedPageBreak/>
        <w:t>Personal Information</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HYLA facilitators and authorized team members are committed to discretion and will not knowingly distribute personal information to a third party. The information shared on this application and at the conference is private and confidential. Similarly, participants will be expected to keep all information confidential that is shared between other participants, HYLA facilitators and authorized team members.</w:t>
      </w:r>
    </w:p>
    <w:p w:rsidR="0039432F" w:rsidRDefault="0039432F" w:rsidP="0039432F"/>
    <w:p w:rsidR="0039432F" w:rsidRDefault="0039432F" w:rsidP="0039432F"/>
    <w:p w:rsidR="0039432F" w:rsidRPr="00341875" w:rsidRDefault="0039432F" w:rsidP="0039432F">
      <w:pPr>
        <w:widowControl w:val="0"/>
        <w:pBdr>
          <w:bottom w:val="single" w:sz="12" w:space="1" w:color="auto"/>
        </w:pBdr>
        <w:autoSpaceDE w:val="0"/>
        <w:autoSpaceDN w:val="0"/>
        <w:adjustRightInd w:val="0"/>
        <w:rPr>
          <w:rFonts w:ascii="Arial" w:hAnsi="Arial" w:cs="Arial"/>
          <w:b/>
          <w:bCs/>
          <w:color w:val="B52717"/>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Signature of participant and/or parent/legal guardian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Pr="00341875" w:rsidRDefault="0039432F" w:rsidP="0039432F">
      <w:pPr>
        <w:widowControl w:val="0"/>
        <w:autoSpaceDE w:val="0"/>
        <w:autoSpaceDN w:val="0"/>
        <w:adjustRightInd w:val="0"/>
        <w:rPr>
          <w:rFonts w:ascii="Arial" w:hAnsi="Arial" w:cs="Arial"/>
          <w:b/>
          <w:bCs/>
          <w:color w:val="B52717"/>
          <w:sz w:val="22"/>
          <w:szCs w:val="22"/>
        </w:rPr>
      </w:pPr>
      <w:r w:rsidRPr="00341875">
        <w:rPr>
          <w:rFonts w:ascii="Arial" w:hAnsi="Arial" w:cs="Arial"/>
          <w:b/>
          <w:bCs/>
          <w:sz w:val="22"/>
          <w:szCs w:val="22"/>
        </w:rPr>
        <w:t>if participant is under the age of 18</w: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Photography Release</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HYLA observes the right to use photography, film/video, and audio created during the conference for (not restricted to): Creative Response to Conflict, Me to We, and Free the Children websites; HYLA promotional materials such as brochures and flyers; television shows; public service announcements; press releases; press kits, publications and promotional films and recordings. If any participant or participant’s parent/legal guardian has questions about photography, film/video, and audio usage, please contact HYLA facilitators and authorized team members. Questions about this portion of the release can be addressed by calling: 845-</w:t>
      </w:r>
      <w:r w:rsidR="00997756">
        <w:rPr>
          <w:rFonts w:ascii="Arial" w:hAnsi="Arial" w:cs="Arial"/>
          <w:sz w:val="22"/>
          <w:szCs w:val="22"/>
        </w:rPr>
        <w:t>574-4225</w:t>
      </w:r>
      <w:r w:rsidRPr="00341875">
        <w:rPr>
          <w:rFonts w:ascii="Arial" w:hAnsi="Arial" w:cs="Arial"/>
          <w:sz w:val="22"/>
          <w:szCs w:val="22"/>
        </w:rPr>
        <w:t>.</w: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pBdr>
          <w:bottom w:val="single" w:sz="12" w:space="1" w:color="auto"/>
        </w:pBdr>
        <w:autoSpaceDE w:val="0"/>
        <w:autoSpaceDN w:val="0"/>
        <w:adjustRightInd w:val="0"/>
        <w:rPr>
          <w:rFonts w:ascii="Arial" w:hAnsi="Arial" w:cs="Arial"/>
          <w:b/>
          <w:bCs/>
          <w:color w:val="B52717"/>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Signature of participant and/or parent/legal guardian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Pr="00341875" w:rsidRDefault="0039432F" w:rsidP="0039432F">
      <w:pPr>
        <w:widowControl w:val="0"/>
        <w:autoSpaceDE w:val="0"/>
        <w:autoSpaceDN w:val="0"/>
        <w:adjustRightInd w:val="0"/>
        <w:rPr>
          <w:rFonts w:ascii="Arial" w:hAnsi="Arial" w:cs="Arial"/>
          <w:b/>
          <w:bCs/>
          <w:color w:val="B52717"/>
          <w:sz w:val="22"/>
          <w:szCs w:val="22"/>
        </w:rPr>
      </w:pPr>
      <w:r w:rsidRPr="00341875">
        <w:rPr>
          <w:rFonts w:ascii="Arial" w:hAnsi="Arial" w:cs="Arial"/>
          <w:b/>
          <w:bCs/>
          <w:sz w:val="22"/>
          <w:szCs w:val="22"/>
        </w:rPr>
        <w:t>if participant is under the age of 18</w:t>
      </w:r>
    </w:p>
    <w:p w:rsidR="0039432F"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Drug and Alcohol Free Waiver</w:t>
      </w:r>
    </w:p>
    <w:p w:rsidR="0039432F" w:rsidRPr="00341875" w:rsidRDefault="0039432F" w:rsidP="0039432F">
      <w:pPr>
        <w:widowControl w:val="0"/>
        <w:autoSpaceDE w:val="0"/>
        <w:autoSpaceDN w:val="0"/>
        <w:adjustRightInd w:val="0"/>
        <w:rPr>
          <w:rFonts w:ascii="Arial" w:hAnsi="Arial" w:cs="Arial"/>
          <w:b/>
          <w:bCs/>
          <w:sz w:val="22"/>
          <w:szCs w:val="22"/>
        </w:rPr>
      </w:pPr>
    </w:p>
    <w:p w:rsidR="0039432F" w:rsidRPr="00341875" w:rsidRDefault="00C73190" w:rsidP="0039432F">
      <w:pPr>
        <w:widowControl w:val="0"/>
        <w:autoSpaceDE w:val="0"/>
        <w:autoSpaceDN w:val="0"/>
        <w:adjustRightInd w:val="0"/>
        <w:rPr>
          <w:rFonts w:ascii="Arial" w:hAnsi="Arial" w:cs="Arial"/>
          <w:sz w:val="22"/>
          <w:szCs w:val="22"/>
        </w:rPr>
      </w:pPr>
      <w:r w:rsidRPr="00341875">
        <w:rPr>
          <w:rFonts w:ascii="Arial" w:hAnsi="Arial" w:cs="Arial"/>
          <w:sz w:val="22"/>
          <w:szCs w:val="22"/>
        </w:rPr>
        <w:t>Use of illegal substances is</w:t>
      </w:r>
      <w:r w:rsidR="0039432F" w:rsidRPr="00341875">
        <w:rPr>
          <w:rFonts w:ascii="Arial" w:hAnsi="Arial" w:cs="Arial"/>
          <w:sz w:val="22"/>
          <w:szCs w:val="22"/>
        </w:rPr>
        <w:t xml:space="preserve"> not allowed during the conference and strict action, at the </w:t>
      </w:r>
      <w:r w:rsidRPr="00341875">
        <w:rPr>
          <w:rFonts w:ascii="Arial" w:hAnsi="Arial" w:cs="Arial"/>
          <w:sz w:val="22"/>
          <w:szCs w:val="22"/>
        </w:rPr>
        <w:t>team’s</w:t>
      </w:r>
      <w:r w:rsidR="0039432F" w:rsidRPr="00341875">
        <w:rPr>
          <w:rFonts w:ascii="Arial" w:hAnsi="Arial" w:cs="Arial"/>
          <w:sz w:val="22"/>
          <w:szCs w:val="22"/>
        </w:rPr>
        <w:t xml:space="preserve"> discretion, will result in an immediate review to determine the participant’s attendance at the conference. If a participant is found using or is in possession of drugs and alcohol while attending the conference, HYLA facilitators and authorized team members reserve the right to report this use and possession to the proper authorities.</w:t>
      </w:r>
    </w:p>
    <w:p w:rsidR="0039432F" w:rsidRPr="00352CC2"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 xml:space="preserve">I have read the section entitled “Drug and Alcohol Free Waiver” above and agree to the terms. </w: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pBdr>
          <w:bottom w:val="single" w:sz="12" w:space="1" w:color="auto"/>
        </w:pBdr>
        <w:autoSpaceDE w:val="0"/>
        <w:autoSpaceDN w:val="0"/>
        <w:adjustRightInd w:val="0"/>
        <w:rPr>
          <w:rFonts w:ascii="Arial" w:hAnsi="Arial" w:cs="Arial"/>
          <w:b/>
          <w:bCs/>
          <w:color w:val="B52717"/>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Signature of participant and/or parent/legal guardian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Pr="00341875" w:rsidRDefault="0039432F" w:rsidP="0039432F">
      <w:pPr>
        <w:widowControl w:val="0"/>
        <w:autoSpaceDE w:val="0"/>
        <w:autoSpaceDN w:val="0"/>
        <w:adjustRightInd w:val="0"/>
        <w:rPr>
          <w:rFonts w:ascii="Arial" w:hAnsi="Arial" w:cs="Arial"/>
          <w:b/>
          <w:bCs/>
          <w:color w:val="B52717"/>
          <w:sz w:val="22"/>
          <w:szCs w:val="22"/>
        </w:rPr>
      </w:pPr>
      <w:r w:rsidRPr="00341875">
        <w:rPr>
          <w:rFonts w:ascii="Arial" w:hAnsi="Arial" w:cs="Arial"/>
          <w:b/>
          <w:bCs/>
          <w:sz w:val="22"/>
          <w:szCs w:val="22"/>
        </w:rPr>
        <w:t>if participant is under the age of 18</w:t>
      </w:r>
    </w:p>
    <w:p w:rsidR="008E4DCE" w:rsidRDefault="008E4DCE">
      <w:pPr>
        <w:rPr>
          <w:rFonts w:ascii="Arial" w:hAnsi="Arial" w:cs="Arial"/>
          <w:b/>
          <w:bCs/>
          <w:sz w:val="22"/>
          <w:szCs w:val="22"/>
        </w:rPr>
      </w:pPr>
      <w:r>
        <w:rPr>
          <w:rFonts w:ascii="Arial" w:hAnsi="Arial" w:cs="Arial"/>
          <w:b/>
          <w:bCs/>
          <w:sz w:val="22"/>
          <w:szCs w:val="22"/>
        </w:rPr>
        <w:br w:type="page"/>
      </w: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lastRenderedPageBreak/>
        <w:t>Liability Waiver</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The participant and or the participant’s parent/legal guardian understand, have fully read and agreed to everything stated in this Waiver, Release, Indemnity Acceptance of Risks. By signing the Waiver, Release, Indemnity and Acceptance of Risks below, the participant and the participants parent/or legal guardian are responsible for all risks associated in participating in this program (including</w:t>
      </w:r>
      <w:r>
        <w:rPr>
          <w:rFonts w:ascii="Arial" w:hAnsi="Arial" w:cs="Arial"/>
          <w:sz w:val="22"/>
          <w:szCs w:val="22"/>
        </w:rPr>
        <w:t xml:space="preserve"> accidents or injury). In sign-</w:t>
      </w:r>
      <w:proofErr w:type="spellStart"/>
      <w:r w:rsidRPr="00341875">
        <w:rPr>
          <w:rFonts w:ascii="Arial" w:hAnsi="Arial" w:cs="Arial"/>
          <w:sz w:val="22"/>
          <w:szCs w:val="22"/>
        </w:rPr>
        <w:t>ing</w:t>
      </w:r>
      <w:proofErr w:type="spellEnd"/>
      <w:r w:rsidRPr="00341875">
        <w:rPr>
          <w:rFonts w:ascii="Arial" w:hAnsi="Arial" w:cs="Arial"/>
          <w:sz w:val="22"/>
          <w:szCs w:val="22"/>
        </w:rPr>
        <w:t xml:space="preserve"> this Waiver, Release, Indemnity Acceptance of Risk, the participant and/or the participant’s parent/legal guardian release HYLA facilitators and authorized team members of any liability for any and all claims, demands, damages, costs (including legal), expenses, actions and causes of action. In signing, participant and or the participant</w:t>
      </w:r>
      <w:r>
        <w:rPr>
          <w:rFonts w:ascii="Arial" w:hAnsi="Arial" w:cs="Arial"/>
          <w:sz w:val="22"/>
          <w:szCs w:val="22"/>
        </w:rPr>
        <w:t>’</w:t>
      </w:r>
      <w:r w:rsidRPr="00341875">
        <w:rPr>
          <w:rFonts w:ascii="Arial" w:hAnsi="Arial" w:cs="Arial"/>
          <w:sz w:val="22"/>
          <w:szCs w:val="22"/>
        </w:rPr>
        <w:t>s</w:t>
      </w:r>
      <w:r>
        <w:rPr>
          <w:rFonts w:ascii="Arial" w:hAnsi="Arial" w:cs="Arial"/>
          <w:sz w:val="22"/>
          <w:szCs w:val="22"/>
        </w:rPr>
        <w:t xml:space="preserve"> </w:t>
      </w:r>
      <w:r w:rsidRPr="00341875">
        <w:rPr>
          <w:rFonts w:ascii="Arial" w:hAnsi="Arial" w:cs="Arial"/>
          <w:sz w:val="22"/>
          <w:szCs w:val="22"/>
        </w:rPr>
        <w:t>parent/legal guardian agree that the HYLA team and RCC can render whatever treatment he/she may deem nece</w:t>
      </w:r>
      <w:r>
        <w:rPr>
          <w:rFonts w:ascii="Arial" w:hAnsi="Arial" w:cs="Arial"/>
          <w:sz w:val="22"/>
          <w:szCs w:val="22"/>
        </w:rPr>
        <w:t>ss</w:t>
      </w:r>
      <w:r w:rsidRPr="00341875">
        <w:rPr>
          <w:rFonts w:ascii="Arial" w:hAnsi="Arial" w:cs="Arial"/>
          <w:sz w:val="22"/>
          <w:szCs w:val="22"/>
        </w:rPr>
        <w:t>ary in an emergency.</w:t>
      </w:r>
    </w:p>
    <w:p w:rsidR="0039432F"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pBdr>
          <w:bottom w:val="single" w:sz="12" w:space="1" w:color="auto"/>
        </w:pBdr>
        <w:autoSpaceDE w:val="0"/>
        <w:autoSpaceDN w:val="0"/>
        <w:adjustRightInd w:val="0"/>
        <w:rPr>
          <w:rFonts w:ascii="Arial" w:hAnsi="Arial" w:cs="Arial"/>
          <w:b/>
          <w:bCs/>
          <w:color w:val="B52717"/>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Signature of participant and/or parent/legal guardian</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if participant is under the age of 18</w:t>
      </w:r>
    </w:p>
    <w:p w:rsidR="0039432F"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Acknowledgement</w:t>
      </w:r>
    </w:p>
    <w:p w:rsidR="0039432F" w:rsidRPr="00341875" w:rsidRDefault="0039432F" w:rsidP="0039432F">
      <w:pPr>
        <w:widowControl w:val="0"/>
        <w:autoSpaceDE w:val="0"/>
        <w:autoSpaceDN w:val="0"/>
        <w:adjustRightInd w:val="0"/>
        <w:rPr>
          <w:rFonts w:ascii="Arial" w:hAnsi="Arial" w:cs="Arial"/>
          <w:sz w:val="22"/>
          <w:szCs w:val="22"/>
        </w:rPr>
      </w:pPr>
      <w:r w:rsidRPr="00341875">
        <w:rPr>
          <w:rFonts w:ascii="Arial" w:hAnsi="Arial" w:cs="Arial"/>
          <w:sz w:val="22"/>
          <w:szCs w:val="22"/>
        </w:rPr>
        <w:t>By signing below and submitting this Waiver, Release, Indemnity and Acceptance of Risks, the participant and/or the parent/legal guardian of the participant, acknowledge that we have read, understood and agreed to all of the information stated above. We understand that we are giving up rights, including the right to compensation for injury resulting from negligence of the Releases.</w:t>
      </w:r>
    </w:p>
    <w:p w:rsidR="0039432F"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Print n</w:t>
      </w:r>
      <w:r w:rsidRPr="00341875">
        <w:rPr>
          <w:rFonts w:ascii="Arial" w:hAnsi="Arial" w:cs="Arial"/>
          <w:b/>
          <w:bCs/>
          <w:sz w:val="22"/>
          <w:szCs w:val="22"/>
        </w:rPr>
        <w:t>ame of participant</w:t>
      </w:r>
      <w:r>
        <w:rPr>
          <w:rFonts w:ascii="Arial" w:hAnsi="Arial" w:cs="Arial"/>
          <w:b/>
          <w:bCs/>
          <w:sz w:val="22"/>
          <w:szCs w:val="22"/>
        </w:rPr>
        <w:t>:</w:t>
      </w:r>
      <w:r w:rsidR="00117F15">
        <w:rPr>
          <w:rFonts w:ascii="Arial" w:hAnsi="Arial" w:cs="Arial"/>
          <w:b/>
          <w:bCs/>
          <w:sz w:val="22"/>
          <w:szCs w:val="22"/>
        </w:rPr>
        <w:t xml:space="preserve"> _____________________________________________</w:t>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color w:val="B52717"/>
          <w:sz w:val="22"/>
          <w:szCs w:val="22"/>
        </w:rPr>
      </w:pPr>
      <w:r w:rsidRPr="00341875">
        <w:rPr>
          <w:rFonts w:ascii="Arial" w:hAnsi="Arial" w:cs="Arial"/>
          <w:b/>
          <w:bCs/>
          <w:sz w:val="22"/>
          <w:szCs w:val="22"/>
        </w:rPr>
        <w:t>Signature of participant</w:t>
      </w:r>
      <w:r>
        <w:rPr>
          <w:rFonts w:ascii="Arial" w:hAnsi="Arial" w:cs="Arial"/>
          <w:b/>
          <w:bCs/>
          <w:sz w:val="22"/>
          <w:szCs w:val="22"/>
        </w:rPr>
        <w:t>:</w:t>
      </w:r>
      <w:r w:rsidR="00117F15">
        <w:rPr>
          <w:rFonts w:ascii="Arial" w:hAnsi="Arial" w:cs="Arial"/>
          <w:b/>
          <w:bCs/>
          <w:sz w:val="22"/>
          <w:szCs w:val="22"/>
        </w:rPr>
        <w:t xml:space="preserve"> </w:t>
      </w:r>
      <w:r w:rsidR="00117F15">
        <w:rPr>
          <w:rFonts w:ascii="Arial" w:hAnsi="Arial" w:cs="Arial"/>
          <w:b/>
          <w:bCs/>
          <w:sz w:val="22"/>
          <w:szCs w:val="22"/>
        </w:rPr>
        <w:t>_____________________________________________</w:t>
      </w:r>
      <w:r w:rsidR="00117F15">
        <w:rPr>
          <w:rFonts w:ascii="Arial" w:hAnsi="Arial" w:cs="Arial"/>
          <w:b/>
          <w:bCs/>
          <w:sz w:val="22"/>
          <w:szCs w:val="22"/>
        </w:rPr>
        <w:t>_</w:t>
      </w:r>
    </w:p>
    <w:p w:rsidR="0039432F" w:rsidRPr="00341875" w:rsidRDefault="0039432F"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Pr>
          <w:rFonts w:ascii="Arial" w:hAnsi="Arial" w:cs="Arial"/>
          <w:b/>
          <w:bCs/>
          <w:sz w:val="22"/>
          <w:szCs w:val="22"/>
        </w:rPr>
        <w:t>Print n</w:t>
      </w:r>
      <w:r w:rsidRPr="00341875">
        <w:rPr>
          <w:rFonts w:ascii="Arial" w:hAnsi="Arial" w:cs="Arial"/>
          <w:b/>
          <w:bCs/>
          <w:sz w:val="22"/>
          <w:szCs w:val="22"/>
        </w:rPr>
        <w:t>ame of parent or legal guardian, if participant is under the age of 18.</w:t>
      </w:r>
    </w:p>
    <w:p w:rsidR="0039432F" w:rsidRPr="00117F15" w:rsidRDefault="0039432F" w:rsidP="0039432F">
      <w:pPr>
        <w:widowControl w:val="0"/>
        <w:autoSpaceDE w:val="0"/>
        <w:autoSpaceDN w:val="0"/>
        <w:adjustRightInd w:val="0"/>
        <w:rPr>
          <w:rFonts w:ascii="Arial" w:hAnsi="Arial" w:cs="Arial"/>
          <w:b/>
          <w:color w:val="535353"/>
          <w:sz w:val="22"/>
          <w:szCs w:val="22"/>
        </w:rPr>
      </w:pPr>
    </w:p>
    <w:p w:rsidR="00117F15" w:rsidRPr="00117F15" w:rsidRDefault="00117F15" w:rsidP="0039432F">
      <w:pPr>
        <w:widowControl w:val="0"/>
        <w:autoSpaceDE w:val="0"/>
        <w:autoSpaceDN w:val="0"/>
        <w:adjustRightInd w:val="0"/>
        <w:rPr>
          <w:rFonts w:ascii="Arial" w:hAnsi="Arial" w:cs="Arial"/>
          <w:b/>
          <w:color w:val="535353"/>
          <w:sz w:val="22"/>
          <w:szCs w:val="22"/>
        </w:rPr>
      </w:pPr>
      <w:r w:rsidRPr="00117F15">
        <w:rPr>
          <w:rFonts w:ascii="Arial" w:hAnsi="Arial" w:cs="Arial"/>
          <w:b/>
          <w:bCs/>
          <w:sz w:val="22"/>
          <w:szCs w:val="22"/>
        </w:rPr>
        <w:t>__________________________________________________________</w:t>
      </w:r>
      <w:r w:rsidRPr="00117F15">
        <w:rPr>
          <w:rFonts w:ascii="Arial" w:hAnsi="Arial" w:cs="Arial"/>
          <w:b/>
          <w:bCs/>
          <w:sz w:val="22"/>
          <w:szCs w:val="22"/>
        </w:rPr>
        <w:t>____________</w:t>
      </w:r>
    </w:p>
    <w:p w:rsidR="008E4DCE" w:rsidRDefault="008E4DCE" w:rsidP="0039432F">
      <w:pPr>
        <w:widowControl w:val="0"/>
        <w:autoSpaceDE w:val="0"/>
        <w:autoSpaceDN w:val="0"/>
        <w:adjustRightInd w:val="0"/>
        <w:rPr>
          <w:rFonts w:ascii="Arial" w:hAnsi="Arial" w:cs="Arial"/>
          <w:color w:val="535353"/>
          <w:sz w:val="22"/>
          <w:szCs w:val="22"/>
        </w:rPr>
      </w:pPr>
    </w:p>
    <w:p w:rsidR="0039432F" w:rsidRPr="00341875" w:rsidRDefault="00277C04" w:rsidP="0039432F">
      <w:pPr>
        <w:widowControl w:val="0"/>
        <w:autoSpaceDE w:val="0"/>
        <w:autoSpaceDN w:val="0"/>
        <w:adjustRightInd w:val="0"/>
        <w:rPr>
          <w:rFonts w:ascii="Arial" w:hAnsi="Arial" w:cs="Arial"/>
          <w:color w:val="535353"/>
          <w:sz w:val="22"/>
          <w:szCs w:val="22"/>
        </w:rPr>
      </w:pPr>
      <w:r>
        <w:rPr>
          <w:rFonts w:ascii="Arial" w:hAnsi="Arial" w:cs="Arial"/>
          <w:b/>
          <w:bCs/>
          <w:noProof/>
          <w:color w:val="B52717"/>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294640</wp:posOffset>
                </wp:positionV>
                <wp:extent cx="5486400" cy="0"/>
                <wp:effectExtent l="19050" t="18415" r="19050" b="1968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C373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pt" to="6in,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" strokeweight="2pt"/>
            </w:pict>
          </mc:Fallback>
        </mc:AlternateContent>
      </w:r>
    </w:p>
    <w:p w:rsidR="008E4DCE" w:rsidRDefault="008E4DCE"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 xml:space="preserve">Signature of parent or legal guardian,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Date</w:t>
      </w:r>
    </w:p>
    <w:p w:rsidR="008E4DCE" w:rsidRDefault="0039432F" w:rsidP="008E4DCE">
      <w:pPr>
        <w:widowControl w:val="0"/>
        <w:autoSpaceDE w:val="0"/>
        <w:autoSpaceDN w:val="0"/>
        <w:adjustRightInd w:val="0"/>
        <w:rPr>
          <w:rFonts w:ascii="Arial" w:hAnsi="Arial" w:cs="Arial"/>
          <w:b/>
          <w:bCs/>
          <w:sz w:val="22"/>
          <w:szCs w:val="22"/>
        </w:rPr>
      </w:pPr>
      <w:r w:rsidRPr="00341875">
        <w:rPr>
          <w:rFonts w:ascii="Arial" w:hAnsi="Arial" w:cs="Arial"/>
          <w:b/>
          <w:bCs/>
          <w:sz w:val="22"/>
          <w:szCs w:val="22"/>
        </w:rPr>
        <w:t>if par</w:t>
      </w:r>
      <w:r>
        <w:rPr>
          <w:rFonts w:ascii="Arial" w:hAnsi="Arial" w:cs="Arial"/>
          <w:b/>
          <w:bCs/>
          <w:sz w:val="22"/>
          <w:szCs w:val="22"/>
        </w:rPr>
        <w:t>ticipant is under the age of 18</w:t>
      </w:r>
    </w:p>
    <w:p w:rsidR="008E4DCE" w:rsidRDefault="008E4DCE" w:rsidP="008E4DCE">
      <w:pPr>
        <w:rPr>
          <w:rFonts w:ascii="Arial" w:hAnsi="Arial" w:cs="Arial"/>
          <w:b/>
          <w:bCs/>
          <w:sz w:val="22"/>
          <w:szCs w:val="22"/>
        </w:rPr>
      </w:pPr>
      <w:r>
        <w:rPr>
          <w:rFonts w:ascii="Arial" w:hAnsi="Arial" w:cs="Arial"/>
          <w:b/>
          <w:bCs/>
          <w:sz w:val="22"/>
          <w:szCs w:val="22"/>
        </w:rPr>
        <w:br w:type="page"/>
      </w: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lastRenderedPageBreak/>
        <w:t>Sh</w:t>
      </w:r>
      <w:r w:rsidR="008E4DCE">
        <w:rPr>
          <w:rFonts w:ascii="Arial" w:hAnsi="Arial" w:cs="Arial"/>
          <w:b/>
          <w:bCs/>
          <w:sz w:val="22"/>
          <w:szCs w:val="22"/>
        </w:rPr>
        <w:t>ort Essay: Please tell us why yo</w:t>
      </w:r>
      <w:r w:rsidRPr="00341875">
        <w:rPr>
          <w:rFonts w:ascii="Arial" w:hAnsi="Arial" w:cs="Arial"/>
          <w:b/>
          <w:bCs/>
          <w:sz w:val="22"/>
          <w:szCs w:val="22"/>
        </w:rPr>
        <w:t xml:space="preserve">u choose to become a part of the HYLA conference. Please include what you hope to gain from this experience. </w:t>
      </w:r>
    </w:p>
    <w:p w:rsidR="008E4DCE" w:rsidRDefault="008E4DCE" w:rsidP="0039432F">
      <w:pPr>
        <w:widowControl w:val="0"/>
        <w:autoSpaceDE w:val="0"/>
        <w:autoSpaceDN w:val="0"/>
        <w:adjustRightInd w:val="0"/>
        <w:rPr>
          <w:rFonts w:ascii="Arial" w:hAnsi="Arial" w:cs="Arial"/>
          <w:b/>
          <w:bCs/>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3840" behindDoc="0" locked="0" layoutInCell="1" allowOverlap="1" wp14:anchorId="6F7F6B14" wp14:editId="063BDBD9">
                <wp:simplePos x="0" y="0"/>
                <wp:positionH relativeFrom="column">
                  <wp:posOffset>9525</wp:posOffset>
                </wp:positionH>
                <wp:positionV relativeFrom="paragraph">
                  <wp:posOffset>130175</wp:posOffset>
                </wp:positionV>
                <wp:extent cx="54387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5DAFD9" id="Straight Connector 2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mqbJgr4BAADHAwAADgAAAAAAAAAAAAAAAAAuAgAAZHJz&#10;L2Uyb0RvYy54bWxQSwECLQAUAAYACAAAACEAqB1wlNoAAAAHAQAADwAAAAAAAAAAAAAAAAAYBAAA&#10;ZHJzL2Rvd25yZXYueG1sUEsFBgAAAAAEAAQA8wAAAB8FAAAAAA==&#10;" strokecolor="black [3200]" strokeweight="2pt"/>
            </w:pict>
          </mc:Fallback>
        </mc:AlternateContent>
      </w:r>
    </w:p>
    <w:p w:rsidR="008E4DCE"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4864" behindDoc="0" locked="0" layoutInCell="1" allowOverlap="1" wp14:anchorId="416DD7CB" wp14:editId="2DFC56EC">
                <wp:simplePos x="0" y="0"/>
                <wp:positionH relativeFrom="column">
                  <wp:posOffset>0</wp:posOffset>
                </wp:positionH>
                <wp:positionV relativeFrom="paragraph">
                  <wp:posOffset>8890</wp:posOffset>
                </wp:positionV>
                <wp:extent cx="54387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089C2EE" id="Straight Connector 2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Ac5rJW9AQAAxwMAAA4AAAAAAAAAAAAAAAAALgIAAGRycy9l&#10;Mm9Eb2MueG1sUEsBAi0AFAAGAAgAAAAhAH/GobzZAAAABAEAAA8AAAAAAAAAAAAAAAAAFwQAAGRy&#10;cy9kb3ducmV2LnhtbFBLBQYAAAAABAAEAPMAAAAdBQAAAAA=&#10;" strokecolor="black [3200]" strokeweight="2pt"/>
            </w:pict>
          </mc:Fallback>
        </mc:AlternateContent>
      </w: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1792" behindDoc="0" locked="0" layoutInCell="1" allowOverlap="1" wp14:anchorId="449F5CD9" wp14:editId="30B9C4C1">
                <wp:simplePos x="0" y="0"/>
                <wp:positionH relativeFrom="column">
                  <wp:posOffset>9525</wp:posOffset>
                </wp:positionH>
                <wp:positionV relativeFrom="paragraph">
                  <wp:posOffset>130175</wp:posOffset>
                </wp:positionV>
                <wp:extent cx="54387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55A2D65" id="Straight Connector 2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s7FfLr4BAADHAwAADgAAAAAAAAAAAAAAAAAuAgAAZHJz&#10;L2Uyb0RvYy54bWxQSwECLQAUAAYACAAAACEAqB1wlNoAAAAHAQAADwAAAAAAAAAAAAAAAAAYBAAA&#10;ZHJzL2Rvd25yZXYueG1sUEsFBgAAAAAEAAQA8wAAAB8FAAAAAA==&#10;" strokecolor="black [3200]" strokeweight="2pt"/>
            </w:pict>
          </mc:Fallback>
        </mc:AlternateContent>
      </w:r>
    </w:p>
    <w:p w:rsidR="008E4DCE" w:rsidRDefault="008E4DCE" w:rsidP="008E4DCE">
      <w:pPr>
        <w:widowControl w:val="0"/>
        <w:autoSpaceDE w:val="0"/>
        <w:autoSpaceDN w:val="0"/>
        <w:adjustRightInd w:val="0"/>
        <w:rPr>
          <w:rFonts w:ascii="Arial" w:hAnsi="Arial" w:cs="Arial"/>
          <w:color w:val="535353"/>
          <w:sz w:val="22"/>
          <w:szCs w:val="22"/>
        </w:rPr>
      </w:pPr>
    </w:p>
    <w:p w:rsidR="008E4DCE"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2816" behindDoc="0" locked="0" layoutInCell="1" allowOverlap="1" wp14:anchorId="61BDE45F" wp14:editId="4CEEFC8F">
                <wp:simplePos x="0" y="0"/>
                <wp:positionH relativeFrom="column">
                  <wp:posOffset>0</wp:posOffset>
                </wp:positionH>
                <wp:positionV relativeFrom="paragraph">
                  <wp:posOffset>8890</wp:posOffset>
                </wp:positionV>
                <wp:extent cx="54387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956B87A" id="Straight Connector 2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" strokecolor="black [3200]" strokeweight="2pt"/>
            </w:pict>
          </mc:Fallback>
        </mc:AlternateContent>
      </w:r>
    </w:p>
    <w:p w:rsidR="008E4DCE"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8960" behindDoc="0" locked="0" layoutInCell="1" allowOverlap="1" wp14:anchorId="6F7F6B14" wp14:editId="063BDBD9">
                <wp:simplePos x="0" y="0"/>
                <wp:positionH relativeFrom="column">
                  <wp:posOffset>9525</wp:posOffset>
                </wp:positionH>
                <wp:positionV relativeFrom="paragraph">
                  <wp:posOffset>130175</wp:posOffset>
                </wp:positionV>
                <wp:extent cx="54387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2508E9" id="Straight Connector 2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" strokecolor="black [3200]" strokeweight="2pt"/>
            </w:pict>
          </mc:Fallback>
        </mc:AlternateContent>
      </w:r>
    </w:p>
    <w:p w:rsidR="008E4DCE"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9984" behindDoc="0" locked="0" layoutInCell="1" allowOverlap="1" wp14:anchorId="416DD7CB" wp14:editId="2DFC56EC">
                <wp:simplePos x="0" y="0"/>
                <wp:positionH relativeFrom="column">
                  <wp:posOffset>0</wp:posOffset>
                </wp:positionH>
                <wp:positionV relativeFrom="paragraph">
                  <wp:posOffset>8890</wp:posOffset>
                </wp:positionV>
                <wp:extent cx="543877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7437F47" id="Straight Connector 26"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" strokecolor="black [3200]" strokeweight="2pt"/>
            </w:pict>
          </mc:Fallback>
        </mc:AlternateContent>
      </w:r>
    </w:p>
    <w:p w:rsidR="008E4DCE" w:rsidRPr="00341875"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6912" behindDoc="0" locked="0" layoutInCell="1" allowOverlap="1" wp14:anchorId="449F5CD9" wp14:editId="30B9C4C1">
                <wp:simplePos x="0" y="0"/>
                <wp:positionH relativeFrom="column">
                  <wp:posOffset>9525</wp:posOffset>
                </wp:positionH>
                <wp:positionV relativeFrom="paragraph">
                  <wp:posOffset>130175</wp:posOffset>
                </wp:positionV>
                <wp:extent cx="54387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A8C68FF" id="Straight Connector 27"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oJkCrL4BAADHAwAADgAAAAAAAAAAAAAAAAAuAgAAZHJz&#10;L2Uyb0RvYy54bWxQSwECLQAUAAYACAAAACEAqB1wlNoAAAAHAQAADwAAAAAAAAAAAAAAAAAYBAAA&#10;ZHJzL2Rvd25yZXYueG1sUEsFBgAAAAAEAAQA8wAAAB8FAAAAAA==&#10;" strokecolor="black [3200]" strokeweight="2pt"/>
            </w:pict>
          </mc:Fallback>
        </mc:AlternateContent>
      </w:r>
    </w:p>
    <w:p w:rsidR="008E4DCE"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p>
    <w:p w:rsidR="008E4DCE" w:rsidRDefault="008E4DCE"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87936" behindDoc="0" locked="0" layoutInCell="1" allowOverlap="1" wp14:anchorId="61BDE45F" wp14:editId="4CEEFC8F">
                <wp:simplePos x="0" y="0"/>
                <wp:positionH relativeFrom="column">
                  <wp:posOffset>0</wp:posOffset>
                </wp:positionH>
                <wp:positionV relativeFrom="paragraph">
                  <wp:posOffset>8890</wp:posOffset>
                </wp:positionV>
                <wp:extent cx="54387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7BA98E8" id="Straight Connector 2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" strokecolor="black [3200]" strokeweight="2pt"/>
            </w:pict>
          </mc:Fallback>
        </mc:AlternateContent>
      </w:r>
    </w:p>
    <w:p w:rsidR="008E4DCE" w:rsidRPr="00341875" w:rsidRDefault="008E4DCE" w:rsidP="008E4DCE">
      <w:pPr>
        <w:widowControl w:val="0"/>
        <w:autoSpaceDE w:val="0"/>
        <w:autoSpaceDN w:val="0"/>
        <w:adjustRightInd w:val="0"/>
        <w:rPr>
          <w:rFonts w:ascii="Arial" w:hAnsi="Arial" w:cs="Arial"/>
          <w:color w:val="535353"/>
          <w:sz w:val="22"/>
          <w:szCs w:val="22"/>
        </w:rPr>
      </w:pPr>
    </w:p>
    <w:p w:rsidR="008E4DCE" w:rsidRPr="00341875" w:rsidRDefault="008E4DCE" w:rsidP="0039432F">
      <w:pPr>
        <w:widowControl w:val="0"/>
        <w:autoSpaceDE w:val="0"/>
        <w:autoSpaceDN w:val="0"/>
        <w:adjustRightInd w:val="0"/>
        <w:rPr>
          <w:rFonts w:ascii="Arial" w:hAnsi="Arial" w:cs="Arial"/>
          <w:b/>
          <w:bCs/>
          <w:sz w:val="22"/>
          <w:szCs w:val="22"/>
        </w:rPr>
      </w:pP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What are your interests (</w:t>
      </w:r>
      <w:r>
        <w:rPr>
          <w:rFonts w:ascii="Arial" w:hAnsi="Arial" w:cs="Arial"/>
          <w:b/>
          <w:bCs/>
          <w:sz w:val="22"/>
          <w:szCs w:val="22"/>
        </w:rPr>
        <w:t>two-three sentence answer)?</w:t>
      </w:r>
    </w:p>
    <w:p w:rsidR="0039432F" w:rsidRPr="00341875" w:rsidRDefault="0039432F" w:rsidP="0039432F">
      <w:pPr>
        <w:widowControl w:val="0"/>
        <w:autoSpaceDE w:val="0"/>
        <w:autoSpaceDN w:val="0"/>
        <w:adjustRightInd w:val="0"/>
        <w:rPr>
          <w:rFonts w:ascii="Arial" w:hAnsi="Arial" w:cs="Arial"/>
          <w:color w:val="535353"/>
          <w:sz w:val="22"/>
          <w:szCs w:val="22"/>
        </w:rPr>
      </w:pPr>
    </w:p>
    <w:p w:rsidR="00117F15" w:rsidRPr="00341875" w:rsidRDefault="00117F15"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8720" behindDoc="0" locked="0" layoutInCell="1" allowOverlap="1" wp14:anchorId="61EC8CCC" wp14:editId="4AE25CEE">
                <wp:simplePos x="0" y="0"/>
                <wp:positionH relativeFrom="column">
                  <wp:posOffset>9525</wp:posOffset>
                </wp:positionH>
                <wp:positionV relativeFrom="paragraph">
                  <wp:posOffset>130175</wp:posOffset>
                </wp:positionV>
                <wp:extent cx="54387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FC32C3F"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m3qr074BAADHAwAADgAAAAAAAAAAAAAAAAAuAgAAZHJz&#10;L2Uyb0RvYy54bWxQSwECLQAUAAYACAAAACEAqB1wlNoAAAAHAQAADwAAAAAAAAAAAAAAAAAYBAAA&#10;ZHJzL2Rvd25yZXYueG1sUEsFBgAAAAAEAAQA8wAAAB8FAAAAAA==&#10;" strokecolor="black [3200]" strokeweight="2pt"/>
            </w:pict>
          </mc:Fallback>
        </mc:AlternateContent>
      </w:r>
    </w:p>
    <w:p w:rsidR="00117F15" w:rsidRDefault="00117F15" w:rsidP="008E4DCE">
      <w:pPr>
        <w:widowControl w:val="0"/>
        <w:autoSpaceDE w:val="0"/>
        <w:autoSpaceDN w:val="0"/>
        <w:adjustRightInd w:val="0"/>
        <w:rPr>
          <w:rFonts w:ascii="Arial" w:hAnsi="Arial" w:cs="Arial"/>
          <w:color w:val="535353"/>
          <w:sz w:val="22"/>
          <w:szCs w:val="22"/>
        </w:rPr>
      </w:pPr>
    </w:p>
    <w:p w:rsidR="008E4DCE" w:rsidRPr="00341875" w:rsidRDefault="008E4DCE" w:rsidP="008E4DCE">
      <w:pPr>
        <w:widowControl w:val="0"/>
        <w:autoSpaceDE w:val="0"/>
        <w:autoSpaceDN w:val="0"/>
        <w:adjustRightInd w:val="0"/>
        <w:rPr>
          <w:rFonts w:ascii="Arial" w:hAnsi="Arial" w:cs="Arial"/>
          <w:color w:val="535353"/>
          <w:sz w:val="22"/>
          <w:szCs w:val="22"/>
        </w:rPr>
      </w:pPr>
    </w:p>
    <w:p w:rsidR="00117F15" w:rsidRPr="00341875" w:rsidRDefault="00117F15"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9744" behindDoc="0" locked="0" layoutInCell="1" allowOverlap="1" wp14:anchorId="6913E2BC" wp14:editId="3AEE430E">
                <wp:simplePos x="0" y="0"/>
                <wp:positionH relativeFrom="column">
                  <wp:posOffset>0</wp:posOffset>
                </wp:positionH>
                <wp:positionV relativeFrom="paragraph">
                  <wp:posOffset>8890</wp:posOffset>
                </wp:positionV>
                <wp:extent cx="54387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9C9D31" id="Straight Connector 2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" strokecolor="black [3200]" strokeweight="2pt"/>
            </w:pict>
          </mc:Fallback>
        </mc:AlternateContent>
      </w:r>
    </w:p>
    <w:p w:rsidR="00117F15" w:rsidRPr="00341875" w:rsidRDefault="00117F15"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5648" behindDoc="0" locked="0" layoutInCell="1" allowOverlap="1" wp14:anchorId="61EC8CCC" wp14:editId="4AE25CEE">
                <wp:simplePos x="0" y="0"/>
                <wp:positionH relativeFrom="column">
                  <wp:posOffset>9525</wp:posOffset>
                </wp:positionH>
                <wp:positionV relativeFrom="paragraph">
                  <wp:posOffset>130175</wp:posOffset>
                </wp:positionV>
                <wp:extent cx="54387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4121F62"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0.25pt" to="42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" strokecolor="black [3200]" strokeweight="2pt"/>
            </w:pict>
          </mc:Fallback>
        </mc:AlternateContent>
      </w:r>
    </w:p>
    <w:p w:rsidR="00117F15" w:rsidRDefault="00117F15" w:rsidP="008E4DCE">
      <w:pPr>
        <w:widowControl w:val="0"/>
        <w:autoSpaceDE w:val="0"/>
        <w:autoSpaceDN w:val="0"/>
        <w:adjustRightInd w:val="0"/>
        <w:rPr>
          <w:rFonts w:ascii="Arial" w:hAnsi="Arial" w:cs="Arial"/>
          <w:color w:val="535353"/>
          <w:sz w:val="22"/>
          <w:szCs w:val="22"/>
        </w:rPr>
      </w:pPr>
    </w:p>
    <w:p w:rsidR="00117F15" w:rsidRPr="00341875" w:rsidRDefault="00117F15" w:rsidP="008E4DCE">
      <w:pPr>
        <w:widowControl w:val="0"/>
        <w:autoSpaceDE w:val="0"/>
        <w:autoSpaceDN w:val="0"/>
        <w:adjustRightInd w:val="0"/>
        <w:rPr>
          <w:rFonts w:ascii="Arial" w:hAnsi="Arial" w:cs="Arial"/>
          <w:color w:val="535353"/>
          <w:sz w:val="22"/>
          <w:szCs w:val="22"/>
        </w:rPr>
      </w:pPr>
    </w:p>
    <w:p w:rsidR="00117F15" w:rsidRDefault="00117F15" w:rsidP="008E4DCE">
      <w:pPr>
        <w:widowControl w:val="0"/>
        <w:autoSpaceDE w:val="0"/>
        <w:autoSpaceDN w:val="0"/>
        <w:adjustRightInd w:val="0"/>
        <w:rPr>
          <w:rFonts w:ascii="Arial" w:hAnsi="Arial" w:cs="Arial"/>
          <w:color w:val="535353"/>
          <w:sz w:val="22"/>
          <w:szCs w:val="22"/>
        </w:rPr>
      </w:pPr>
      <w:r>
        <w:rPr>
          <w:rFonts w:ascii="Arial" w:hAnsi="Arial" w:cs="Arial"/>
          <w:noProof/>
          <w:color w:val="535353"/>
          <w:sz w:val="22"/>
          <w:szCs w:val="22"/>
        </w:rPr>
        <mc:AlternateContent>
          <mc:Choice Requires="wps">
            <w:drawing>
              <wp:anchor distT="0" distB="0" distL="114300" distR="114300" simplePos="0" relativeHeight="251676672" behindDoc="0" locked="0" layoutInCell="1" allowOverlap="1" wp14:anchorId="6913E2BC" wp14:editId="3AEE430E">
                <wp:simplePos x="0" y="0"/>
                <wp:positionH relativeFrom="column">
                  <wp:posOffset>0</wp:posOffset>
                </wp:positionH>
                <wp:positionV relativeFrom="paragraph">
                  <wp:posOffset>8890</wp:posOffset>
                </wp:positionV>
                <wp:extent cx="54387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43877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DE3315E"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" strokecolor="black [3200]" strokeweight="2pt"/>
            </w:pict>
          </mc:Fallback>
        </mc:AlternateContent>
      </w:r>
    </w:p>
    <w:p w:rsidR="008E4DCE" w:rsidRPr="00341875" w:rsidRDefault="008E4DCE" w:rsidP="008E4DCE">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autoSpaceDE w:val="0"/>
        <w:autoSpaceDN w:val="0"/>
        <w:adjustRightInd w:val="0"/>
        <w:outlineLvl w:val="0"/>
        <w:rPr>
          <w:rFonts w:ascii="Arial" w:hAnsi="Arial" w:cs="Arial"/>
          <w:b/>
          <w:bCs/>
          <w:sz w:val="22"/>
          <w:szCs w:val="22"/>
        </w:rPr>
      </w:pPr>
      <w:r w:rsidRPr="00341875">
        <w:rPr>
          <w:rFonts w:ascii="Arial" w:hAnsi="Arial" w:cs="Arial"/>
          <w:b/>
          <w:bCs/>
          <w:sz w:val="22"/>
          <w:szCs w:val="22"/>
        </w:rPr>
        <w:t xml:space="preserve">How did you hear about HYLA? </w:t>
      </w:r>
      <w:r w:rsidRPr="00341875">
        <w:rPr>
          <w:rFonts w:ascii="Arial" w:hAnsi="Arial" w:cs="Arial"/>
          <w:b/>
          <w:bCs/>
          <w:color w:val="B52717"/>
          <w:sz w:val="22"/>
          <w:szCs w:val="22"/>
        </w:rPr>
        <w:t>*</w:t>
      </w:r>
    </w:p>
    <w:p w:rsidR="0039432F" w:rsidRPr="00341875" w:rsidRDefault="0039432F" w:rsidP="0039432F">
      <w:pPr>
        <w:widowControl w:val="0"/>
        <w:autoSpaceDE w:val="0"/>
        <w:autoSpaceDN w:val="0"/>
        <w:adjustRightInd w:val="0"/>
        <w:rPr>
          <w:rFonts w:ascii="Arial" w:hAnsi="Arial" w:cs="Arial"/>
          <w:color w:val="535353"/>
          <w:sz w:val="22"/>
          <w:szCs w:val="22"/>
        </w:rPr>
      </w:pP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O</w:t>
      </w:r>
      <w:r w:rsidRPr="00341875">
        <w:rPr>
          <w:rFonts w:ascii="Arial" w:hAnsi="Arial" w:cs="Arial"/>
          <w:sz w:val="22"/>
          <w:szCs w:val="22"/>
        </w:rPr>
        <w:tab/>
      </w:r>
      <w:r w:rsidRPr="00341875">
        <w:rPr>
          <w:rFonts w:ascii="Arial" w:hAnsi="Arial" w:cs="Arial"/>
          <w:sz w:val="22"/>
          <w:szCs w:val="22"/>
        </w:rPr>
        <w:tab/>
        <w:t>Family/Friends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Media</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O</w:t>
      </w:r>
      <w:r w:rsidRPr="00341875">
        <w:rPr>
          <w:rFonts w:ascii="Arial" w:hAnsi="Arial" w:cs="Arial"/>
          <w:sz w:val="22"/>
          <w:szCs w:val="22"/>
        </w:rPr>
        <w:tab/>
      </w:r>
      <w:r w:rsidRPr="00341875">
        <w:rPr>
          <w:rFonts w:ascii="Arial" w:hAnsi="Arial" w:cs="Arial"/>
          <w:sz w:val="22"/>
          <w:szCs w:val="22"/>
        </w:rPr>
        <w:tab/>
        <w:t>Brochure/Flyer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1875">
        <w:rPr>
          <w:rFonts w:ascii="Arial" w:hAnsi="Arial" w:cs="Arial"/>
          <w:sz w:val="22"/>
          <w:szCs w:val="22"/>
        </w:rPr>
        <w:t>O</w:t>
      </w:r>
      <w:r w:rsidRPr="00341875">
        <w:rPr>
          <w:rFonts w:ascii="Arial" w:hAnsi="Arial" w:cs="Arial"/>
          <w:sz w:val="22"/>
          <w:szCs w:val="22"/>
        </w:rPr>
        <w:tab/>
      </w:r>
      <w:r>
        <w:rPr>
          <w:rFonts w:ascii="Arial" w:hAnsi="Arial" w:cs="Arial"/>
          <w:sz w:val="22"/>
          <w:szCs w:val="22"/>
        </w:rPr>
        <w:t xml:space="preserve">Past </w:t>
      </w:r>
      <w:r w:rsidRPr="00341875">
        <w:rPr>
          <w:rFonts w:ascii="Arial" w:hAnsi="Arial" w:cs="Arial"/>
          <w:sz w:val="22"/>
          <w:szCs w:val="22"/>
        </w:rPr>
        <w:t xml:space="preserve">HYLA </w:t>
      </w:r>
      <w:r>
        <w:rPr>
          <w:rFonts w:ascii="Arial" w:hAnsi="Arial" w:cs="Arial"/>
          <w:sz w:val="22"/>
          <w:szCs w:val="22"/>
        </w:rPr>
        <w:t>participant</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O</w:t>
      </w:r>
      <w:r w:rsidRPr="00341875">
        <w:rPr>
          <w:rFonts w:ascii="Arial" w:hAnsi="Arial" w:cs="Arial"/>
          <w:sz w:val="22"/>
          <w:szCs w:val="22"/>
        </w:rPr>
        <w:tab/>
      </w:r>
      <w:r w:rsidRPr="00341875">
        <w:rPr>
          <w:rFonts w:ascii="Arial" w:hAnsi="Arial" w:cs="Arial"/>
          <w:sz w:val="22"/>
          <w:szCs w:val="22"/>
        </w:rPr>
        <w:tab/>
        <w:t xml:space="preserve">Creative Response </w:t>
      </w:r>
      <w:proofErr w:type="gramStart"/>
      <w:r w:rsidRPr="00341875">
        <w:rPr>
          <w:rFonts w:ascii="Arial" w:hAnsi="Arial" w:cs="Arial"/>
          <w:sz w:val="22"/>
          <w:szCs w:val="22"/>
        </w:rPr>
        <w:t>To</w:t>
      </w:r>
      <w:proofErr w:type="gramEnd"/>
      <w:r w:rsidRPr="00341875">
        <w:rPr>
          <w:rFonts w:ascii="Arial" w:hAnsi="Arial" w:cs="Arial"/>
          <w:sz w:val="22"/>
          <w:szCs w:val="22"/>
        </w:rPr>
        <w:t xml:space="preserve"> Conflict's </w:t>
      </w:r>
      <w:r w:rsidR="008E4DCE">
        <w:rPr>
          <w:rFonts w:ascii="Arial" w:hAnsi="Arial" w:cs="Arial"/>
          <w:sz w:val="22"/>
          <w:szCs w:val="22"/>
        </w:rPr>
        <w:t>W</w:t>
      </w:r>
      <w:r w:rsidRPr="00341875">
        <w:rPr>
          <w:rFonts w:ascii="Arial" w:hAnsi="Arial" w:cs="Arial"/>
          <w:sz w:val="22"/>
          <w:szCs w:val="22"/>
        </w:rPr>
        <w:t>ebsite</w:t>
      </w:r>
      <w:r>
        <w:rPr>
          <w:rFonts w:ascii="Arial" w:hAnsi="Arial" w:cs="Arial"/>
          <w:sz w:val="22"/>
          <w:szCs w:val="22"/>
        </w:rPr>
        <w:tab/>
        <w:t>O</w:t>
      </w:r>
      <w:r>
        <w:rPr>
          <w:rFonts w:ascii="Arial" w:hAnsi="Arial" w:cs="Arial"/>
          <w:sz w:val="22"/>
          <w:szCs w:val="22"/>
        </w:rPr>
        <w:tab/>
        <w:t>School</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O</w:t>
      </w:r>
      <w:r w:rsidRPr="00341875">
        <w:rPr>
          <w:rFonts w:ascii="Arial" w:hAnsi="Arial" w:cs="Arial"/>
          <w:sz w:val="22"/>
          <w:szCs w:val="22"/>
        </w:rPr>
        <w:tab/>
      </w:r>
      <w:r w:rsidRPr="00341875">
        <w:rPr>
          <w:rFonts w:ascii="Arial" w:hAnsi="Arial" w:cs="Arial"/>
          <w:sz w:val="22"/>
          <w:szCs w:val="22"/>
        </w:rPr>
        <w:tab/>
        <w:t xml:space="preserve">Creative Response </w:t>
      </w:r>
      <w:proofErr w:type="gramStart"/>
      <w:r w:rsidRPr="00341875">
        <w:rPr>
          <w:rFonts w:ascii="Arial" w:hAnsi="Arial" w:cs="Arial"/>
          <w:sz w:val="22"/>
          <w:szCs w:val="22"/>
        </w:rPr>
        <w:t>To</w:t>
      </w:r>
      <w:proofErr w:type="gramEnd"/>
      <w:r w:rsidRPr="00341875">
        <w:rPr>
          <w:rFonts w:ascii="Arial" w:hAnsi="Arial" w:cs="Arial"/>
          <w:sz w:val="22"/>
          <w:szCs w:val="22"/>
        </w:rPr>
        <w:t xml:space="preserve"> Conflict's Facebook</w:t>
      </w:r>
    </w:p>
    <w:p w:rsidR="0039432F" w:rsidRPr="00341875" w:rsidRDefault="0039432F" w:rsidP="0039432F">
      <w:pPr>
        <w:widowControl w:val="0"/>
        <w:numPr>
          <w:ilvl w:val="0"/>
          <w:numId w:val="1"/>
        </w:numPr>
        <w:tabs>
          <w:tab w:val="left" w:pos="220"/>
          <w:tab w:val="left" w:pos="720"/>
        </w:tabs>
        <w:autoSpaceDE w:val="0"/>
        <w:autoSpaceDN w:val="0"/>
        <w:adjustRightInd w:val="0"/>
        <w:ind w:hanging="720"/>
        <w:rPr>
          <w:rFonts w:ascii="Arial" w:hAnsi="Arial" w:cs="Arial"/>
          <w:sz w:val="22"/>
          <w:szCs w:val="22"/>
        </w:rPr>
      </w:pPr>
      <w:r w:rsidRPr="00341875">
        <w:rPr>
          <w:rFonts w:ascii="Arial" w:hAnsi="Arial" w:cs="Arial"/>
          <w:sz w:val="22"/>
          <w:szCs w:val="22"/>
        </w:rPr>
        <w:t xml:space="preserve">O </w:t>
      </w:r>
      <w:r w:rsidRPr="00341875">
        <w:rPr>
          <w:rFonts w:ascii="Arial" w:hAnsi="Arial" w:cs="Arial"/>
          <w:sz w:val="22"/>
          <w:szCs w:val="22"/>
        </w:rPr>
        <w:tab/>
      </w:r>
      <w:r>
        <w:rPr>
          <w:rFonts w:ascii="Arial" w:hAnsi="Arial" w:cs="Arial"/>
          <w:sz w:val="22"/>
          <w:szCs w:val="22"/>
        </w:rPr>
        <w:tab/>
        <w:t>Other:</w:t>
      </w:r>
      <w:r w:rsidR="008E4DCE">
        <w:rPr>
          <w:rFonts w:ascii="Arial" w:hAnsi="Arial" w:cs="Arial"/>
          <w:sz w:val="22"/>
          <w:szCs w:val="22"/>
        </w:rPr>
        <w:t xml:space="preserve"> _____________________________</w:t>
      </w:r>
    </w:p>
    <w:p w:rsidR="0039432F" w:rsidRPr="00341875" w:rsidRDefault="0039432F" w:rsidP="0039432F">
      <w:pPr>
        <w:widowControl w:val="0"/>
        <w:tabs>
          <w:tab w:val="left" w:pos="220"/>
          <w:tab w:val="left" w:pos="720"/>
        </w:tabs>
        <w:autoSpaceDE w:val="0"/>
        <w:autoSpaceDN w:val="0"/>
        <w:adjustRightInd w:val="0"/>
        <w:rPr>
          <w:rFonts w:ascii="Arial" w:hAnsi="Arial" w:cs="Arial"/>
          <w:sz w:val="22"/>
          <w:szCs w:val="22"/>
        </w:rPr>
      </w:pPr>
    </w:p>
    <w:p w:rsidR="0039432F" w:rsidRDefault="0039432F" w:rsidP="0039432F">
      <w:pPr>
        <w:widowControl w:val="0"/>
        <w:autoSpaceDE w:val="0"/>
        <w:autoSpaceDN w:val="0"/>
        <w:adjustRightInd w:val="0"/>
        <w:rPr>
          <w:rFonts w:ascii="Arial" w:hAnsi="Arial" w:cs="Arial"/>
          <w:b/>
          <w:bCs/>
          <w:sz w:val="22"/>
          <w:szCs w:val="22"/>
        </w:rPr>
      </w:pPr>
      <w:r w:rsidRPr="00341875">
        <w:rPr>
          <w:rFonts w:ascii="Arial" w:hAnsi="Arial" w:cs="Arial"/>
          <w:b/>
          <w:bCs/>
          <w:sz w:val="22"/>
          <w:szCs w:val="22"/>
        </w:rPr>
        <w:t>Have you ever heard of or had experience with any of the hosting organizations Creative Response to Conflict, Free th</w:t>
      </w:r>
      <w:r>
        <w:rPr>
          <w:rFonts w:ascii="Arial" w:hAnsi="Arial" w:cs="Arial"/>
          <w:b/>
          <w:bCs/>
          <w:sz w:val="22"/>
          <w:szCs w:val="22"/>
        </w:rPr>
        <w:t>e Children or Me to We?</w:t>
      </w:r>
    </w:p>
    <w:p w:rsidR="0039432F" w:rsidRDefault="0039432F" w:rsidP="0039432F">
      <w:pPr>
        <w:widowControl w:val="0"/>
        <w:autoSpaceDE w:val="0"/>
        <w:autoSpaceDN w:val="0"/>
        <w:adjustRightInd w:val="0"/>
        <w:rPr>
          <w:rFonts w:ascii="Arial" w:hAnsi="Arial" w:cs="Arial"/>
          <w:b/>
          <w:bCs/>
          <w:sz w:val="22"/>
          <w:szCs w:val="22"/>
        </w:rPr>
      </w:pPr>
    </w:p>
    <w:p w:rsidR="0039432F" w:rsidRDefault="0039432F" w:rsidP="0039432F">
      <w:pPr>
        <w:widowControl w:val="0"/>
        <w:autoSpaceDE w:val="0"/>
        <w:autoSpaceDN w:val="0"/>
        <w:adjustRightInd w:val="0"/>
        <w:rPr>
          <w:rFonts w:ascii="Arial" w:hAnsi="Arial" w:cs="Arial"/>
          <w:b/>
          <w:bCs/>
          <w:sz w:val="22"/>
          <w:szCs w:val="22"/>
        </w:rPr>
      </w:pPr>
    </w:p>
    <w:p w:rsidR="0039432F" w:rsidRPr="008E4DCE" w:rsidRDefault="0039432F" w:rsidP="008E4DCE">
      <w:pPr>
        <w:jc w:val="center"/>
        <w:outlineLvl w:val="0"/>
        <w:rPr>
          <w:rFonts w:ascii="Arial" w:hAnsi="Arial" w:cs="Arial"/>
          <w:b/>
          <w:sz w:val="28"/>
          <w:szCs w:val="22"/>
          <w:u w:val="single"/>
        </w:rPr>
      </w:pPr>
      <w:bookmarkStart w:id="0" w:name="_GoBack"/>
      <w:r w:rsidRPr="008E4DCE">
        <w:rPr>
          <w:rFonts w:ascii="Arial" w:hAnsi="Arial" w:cs="Arial"/>
          <w:b/>
          <w:sz w:val="28"/>
          <w:szCs w:val="22"/>
          <w:u w:val="single"/>
        </w:rPr>
        <w:t xml:space="preserve">Thank </w:t>
      </w:r>
      <w:r w:rsidR="00997756" w:rsidRPr="008E4DCE">
        <w:rPr>
          <w:rFonts w:ascii="Arial" w:hAnsi="Arial" w:cs="Arial"/>
          <w:b/>
          <w:sz w:val="28"/>
          <w:szCs w:val="22"/>
          <w:u w:val="single"/>
        </w:rPr>
        <w:t>you for signing up for HYLA 2018</w:t>
      </w:r>
      <w:r w:rsidRPr="008E4DCE">
        <w:rPr>
          <w:rFonts w:ascii="Arial" w:hAnsi="Arial" w:cs="Arial"/>
          <w:b/>
          <w:sz w:val="28"/>
          <w:szCs w:val="22"/>
          <w:u w:val="single"/>
        </w:rPr>
        <w:t>!</w:t>
      </w:r>
    </w:p>
    <w:bookmarkEnd w:id="0"/>
    <w:p w:rsidR="0039432F" w:rsidRDefault="0039432F" w:rsidP="0039432F">
      <w:pPr>
        <w:rPr>
          <w:sz w:val="20"/>
          <w:szCs w:val="20"/>
        </w:rPr>
      </w:pPr>
    </w:p>
    <w:p w:rsidR="009B6E91" w:rsidRPr="0039432F" w:rsidRDefault="008E4DCE" w:rsidP="0039432F"/>
    <w:sectPr w:rsidR="009B6E91" w:rsidRPr="0039432F" w:rsidSect="007E54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2F"/>
    <w:rsid w:val="001070E2"/>
    <w:rsid w:val="00117F15"/>
    <w:rsid w:val="001C30F0"/>
    <w:rsid w:val="002764C0"/>
    <w:rsid w:val="00277C04"/>
    <w:rsid w:val="00385AB9"/>
    <w:rsid w:val="0039432F"/>
    <w:rsid w:val="003E19A6"/>
    <w:rsid w:val="006D1EDF"/>
    <w:rsid w:val="006F77A6"/>
    <w:rsid w:val="008E4DCE"/>
    <w:rsid w:val="00997756"/>
    <w:rsid w:val="009A0165"/>
    <w:rsid w:val="00B71C46"/>
    <w:rsid w:val="00BF4FAC"/>
    <w:rsid w:val="00C73190"/>
    <w:rsid w:val="00CD1676"/>
    <w:rsid w:val="00D303A5"/>
    <w:rsid w:val="00D46FDC"/>
    <w:rsid w:val="00FF6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9626"/>
  <w15:docId w15:val="{7F088141-224B-4A04-9C31-6207D8C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32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70E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1070E2"/>
    <w:rPr>
      <w:b/>
      <w:bCs/>
    </w:rPr>
  </w:style>
  <w:style w:type="paragraph" w:styleId="ListParagraph">
    <w:name w:val="List Paragraph"/>
    <w:basedOn w:val="Normal"/>
    <w:uiPriority w:val="34"/>
    <w:qFormat/>
    <w:rsid w:val="0011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94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creative response</dc:creator>
  <cp:lastModifiedBy>Patrick, Jared J.</cp:lastModifiedBy>
  <cp:revision>3</cp:revision>
  <dcterms:created xsi:type="dcterms:W3CDTF">2018-01-31T23:22:00Z</dcterms:created>
  <dcterms:modified xsi:type="dcterms:W3CDTF">2018-01-31T23:56:00Z</dcterms:modified>
</cp:coreProperties>
</file>